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21" w:rsidRDefault="000A0121" w:rsidP="000A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0A0121" w:rsidRDefault="000A0121" w:rsidP="000A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0A0121" w:rsidRDefault="000A0121" w:rsidP="000A0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6345"/>
        <w:gridCol w:w="4786"/>
      </w:tblGrid>
      <w:tr w:rsidR="000A0121" w:rsidTr="000A0121">
        <w:tc>
          <w:tcPr>
            <w:tcW w:w="6345" w:type="dxa"/>
          </w:tcPr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0A0121" w:rsidRDefault="000A012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0A0121" w:rsidRDefault="000A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21" w:rsidRDefault="000A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787" w:rsidRDefault="008D7787" w:rsidP="008D778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32" w:right="132"/>
        <w:jc w:val="center"/>
        <w:outlineLvl w:val="0"/>
        <w:rPr>
          <w:rFonts w:ascii="Times New Roman" w:hAnsi="Times New Roman" w:cs="Times New Roman"/>
          <w:b/>
          <w:bCs/>
          <w:spacing w:val="-26"/>
          <w:sz w:val="28"/>
          <w:szCs w:val="28"/>
        </w:rPr>
      </w:pPr>
      <w:bookmarkStart w:id="0" w:name="_GoBack"/>
      <w:bookmarkEnd w:id="0"/>
      <w:r w:rsidRPr="008D778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ря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D7787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мл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7787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D778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зм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7787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8D778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обр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D778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рга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D778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8D778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ил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D778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8D7787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едс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вит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D7787">
        <w:rPr>
          <w:rFonts w:ascii="Times New Roman" w:hAnsi="Times New Roman" w:cs="Times New Roman"/>
          <w:b/>
          <w:bCs/>
          <w:spacing w:val="-26"/>
          <w:sz w:val="28"/>
          <w:szCs w:val="28"/>
        </w:rPr>
        <w:t xml:space="preserve"> </w:t>
      </w: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32" w:right="1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есо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D7787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ся</w:t>
      </w: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8D7787" w:rsidRPr="008D7787" w:rsidRDefault="008D7787" w:rsidP="008D7787">
      <w:pPr>
        <w:numPr>
          <w:ilvl w:val="0"/>
          <w:numId w:val="5"/>
        </w:numPr>
        <w:tabs>
          <w:tab w:val="left" w:pos="39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73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ния</w:t>
      </w:r>
    </w:p>
    <w:p w:rsidR="008D7787" w:rsidRPr="008D7787" w:rsidRDefault="008D7787" w:rsidP="008D7787">
      <w:pPr>
        <w:numPr>
          <w:ilvl w:val="1"/>
          <w:numId w:val="4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16" w:firstLine="348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Нас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ий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8D7787">
        <w:rPr>
          <w:rFonts w:ascii="Times New Roman" w:hAnsi="Times New Roman" w:cs="Times New Roman"/>
          <w:sz w:val="28"/>
          <w:szCs w:val="28"/>
        </w:rPr>
        <w:t>ядок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разраб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ан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вии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й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2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30,</w:t>
      </w:r>
      <w:r w:rsidRPr="008D778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31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8D77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29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(под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д)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2)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2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)</w:t>
      </w:r>
      <w:r w:rsidRPr="008D7787">
        <w:rPr>
          <w:rFonts w:ascii="Times New Roman" w:hAnsi="Times New Roman" w:cs="Times New Roman"/>
          <w:sz w:val="28"/>
          <w:szCs w:val="28"/>
        </w:rPr>
        <w:t>;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8D7787">
        <w:rPr>
          <w:rFonts w:ascii="Times New Roman" w:hAnsi="Times New Roman" w:cs="Times New Roman"/>
          <w:sz w:val="28"/>
          <w:szCs w:val="28"/>
        </w:rPr>
        <w:t>0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2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8D7787">
        <w:rPr>
          <w:rFonts w:ascii="Times New Roman" w:hAnsi="Times New Roman" w:cs="Times New Roman"/>
          <w:sz w:val="28"/>
          <w:szCs w:val="28"/>
        </w:rPr>
        <w:t>;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53,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54,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8D7787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61  федерал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 xml:space="preserve">о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 xml:space="preserve">она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от  29.12.2012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№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273-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D7787">
        <w:rPr>
          <w:rFonts w:ascii="Times New Roman" w:hAnsi="Times New Roman" w:cs="Times New Roman"/>
          <w:sz w:val="28"/>
          <w:szCs w:val="28"/>
        </w:rPr>
        <w:t xml:space="preserve">З 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D7787">
        <w:rPr>
          <w:rFonts w:ascii="Times New Roman" w:hAnsi="Times New Roman" w:cs="Times New Roman"/>
          <w:sz w:val="28"/>
          <w:szCs w:val="28"/>
        </w:rPr>
        <w:t>обр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в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оссийс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D7787">
        <w:rPr>
          <w:rFonts w:ascii="Times New Roman" w:hAnsi="Times New Roman" w:cs="Times New Roman"/>
          <w:sz w:val="28"/>
          <w:szCs w:val="28"/>
        </w:rPr>
        <w:t>едераци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8D7787">
        <w:rPr>
          <w:rFonts w:ascii="Times New Roman" w:hAnsi="Times New Roman" w:cs="Times New Roman"/>
          <w:sz w:val="28"/>
          <w:szCs w:val="28"/>
        </w:rPr>
        <w:t>.</w:t>
      </w:r>
    </w:p>
    <w:p w:rsidR="008D7787" w:rsidRPr="008D7787" w:rsidRDefault="008D7787" w:rsidP="008D7787">
      <w:pPr>
        <w:numPr>
          <w:ilvl w:val="1"/>
          <w:numId w:val="4"/>
        </w:numPr>
        <w:tabs>
          <w:tab w:val="left" w:pos="1220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1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Нас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ий</w:t>
      </w:r>
      <w:r w:rsidRPr="008D778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Порядок</w:t>
      </w:r>
      <w:r w:rsidRPr="008D778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офо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ление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возни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новения,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ановления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ий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еж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анизацией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ися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(или)</w:t>
      </w:r>
      <w:r w:rsidRPr="008D778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ди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)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несовер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них</w:t>
      </w:r>
      <w:r w:rsidRPr="008D778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хс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D7787">
        <w:rPr>
          <w:rFonts w:ascii="Times New Roman" w:hAnsi="Times New Roman" w:cs="Times New Roman"/>
          <w:sz w:val="28"/>
          <w:szCs w:val="28"/>
        </w:rPr>
        <w:t>.</w:t>
      </w:r>
    </w:p>
    <w:p w:rsidR="008D7787" w:rsidRPr="008D7787" w:rsidRDefault="008D7787" w:rsidP="008D7787">
      <w:pPr>
        <w:numPr>
          <w:ilvl w:val="1"/>
          <w:numId w:val="4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Под 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данном Поряд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пони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венн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ений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реал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зации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права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раждан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образование,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це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являе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освоение</w:t>
      </w:r>
      <w:r w:rsidRPr="008D778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ися</w:t>
      </w:r>
      <w:r w:rsidRPr="008D778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ржания</w:t>
      </w:r>
      <w:r w:rsidRPr="008D778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z w:val="28"/>
          <w:szCs w:val="28"/>
        </w:rPr>
        <w:t>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ения).</w:t>
      </w:r>
    </w:p>
    <w:p w:rsidR="008D7787" w:rsidRPr="008D7787" w:rsidRDefault="008D7787" w:rsidP="008D7787">
      <w:pPr>
        <w:numPr>
          <w:ilvl w:val="1"/>
          <w:numId w:val="4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116" w:right="109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бр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ий</w:t>
      </w:r>
      <w:r w:rsidRPr="008D77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–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иеся,</w:t>
      </w:r>
      <w:r w:rsidRPr="008D77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оди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ели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ли)</w:t>
      </w:r>
      <w:r w:rsidRPr="008D77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несо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ер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енноле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ихся,</w:t>
      </w:r>
      <w:r w:rsidRPr="008D77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педа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ие</w:t>
      </w:r>
      <w:r w:rsidRPr="008D77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рабо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их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ли,</w:t>
      </w:r>
      <w:r w:rsidRPr="008D778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изации,</w:t>
      </w:r>
      <w:r w:rsidRPr="008D778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ие</w:t>
      </w:r>
      <w:r w:rsidRPr="008D778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D7787">
        <w:rPr>
          <w:rFonts w:ascii="Times New Roman" w:hAnsi="Times New Roman" w:cs="Times New Roman"/>
          <w:sz w:val="28"/>
          <w:szCs w:val="28"/>
        </w:rPr>
        <w:t>.</w:t>
      </w: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8D7787" w:rsidRPr="008D7787" w:rsidRDefault="008D7787" w:rsidP="008D7787">
      <w:pPr>
        <w:numPr>
          <w:ilvl w:val="0"/>
          <w:numId w:val="5"/>
        </w:numPr>
        <w:tabs>
          <w:tab w:val="left" w:pos="24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кн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D7787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8D7787" w:rsidRPr="008D7787" w:rsidRDefault="008D7787" w:rsidP="008D7787">
      <w:pPr>
        <w:numPr>
          <w:ilvl w:val="1"/>
          <w:numId w:val="3"/>
        </w:numPr>
        <w:tabs>
          <w:tab w:val="left" w:pos="968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116" w:right="1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Основани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зни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новения</w:t>
      </w:r>
      <w:r w:rsidRPr="008D778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й</w:t>
      </w:r>
      <w:r w:rsidRPr="008D778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являе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ди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еля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браз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8D7787">
        <w:rPr>
          <w:rFonts w:ascii="Times New Roman" w:hAnsi="Times New Roman" w:cs="Times New Roman"/>
          <w:sz w:val="28"/>
          <w:szCs w:val="28"/>
        </w:rPr>
        <w:t>ии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лица</w:t>
      </w:r>
      <w:r w:rsidRPr="008D77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эт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анизацию.</w:t>
      </w:r>
    </w:p>
    <w:p w:rsidR="008D7787" w:rsidRPr="008D7787" w:rsidRDefault="008D7787" w:rsidP="008D7787">
      <w:pPr>
        <w:numPr>
          <w:ilvl w:val="1"/>
          <w:numId w:val="3"/>
        </w:numPr>
        <w:tabs>
          <w:tab w:val="left" w:pos="865"/>
        </w:tabs>
        <w:kinsoku w:val="0"/>
        <w:overflowPunct w:val="0"/>
        <w:autoSpaceDE w:val="0"/>
        <w:autoSpaceDN w:val="0"/>
        <w:adjustRightInd w:val="0"/>
        <w:spacing w:before="4" w:after="0" w:line="275" w:lineRule="auto"/>
        <w:ind w:left="116" w:right="1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ае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ет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физи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их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(или)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юриди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их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изданию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аза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лица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лю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бр</w:t>
      </w:r>
      <w:r w:rsidRPr="008D7787">
        <w:rPr>
          <w:rFonts w:ascii="Times New Roman" w:hAnsi="Times New Roman" w:cs="Times New Roman"/>
          <w:sz w:val="28"/>
          <w:szCs w:val="28"/>
        </w:rPr>
        <w:t>азовании.</w:t>
      </w:r>
    </w:p>
    <w:p w:rsidR="008D7787" w:rsidRPr="008D7787" w:rsidRDefault="008D7787" w:rsidP="008D7787">
      <w:pPr>
        <w:numPr>
          <w:ilvl w:val="1"/>
          <w:numId w:val="3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before="1" w:after="0" w:line="277" w:lineRule="auto"/>
        <w:ind w:left="116" w:right="109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787">
        <w:rPr>
          <w:rFonts w:ascii="Times New Roman" w:hAnsi="Times New Roman" w:cs="Times New Roman"/>
          <w:sz w:val="28"/>
          <w:szCs w:val="28"/>
        </w:rPr>
        <w:lastRenderedPageBreak/>
        <w:t>Права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обязаннос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ося,</w:t>
      </w:r>
      <w:r w:rsidRPr="008D778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ренн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онода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и 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 xml:space="preserve">и 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ивн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 xml:space="preserve">и 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 xml:space="preserve">и 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 xml:space="preserve">ной 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D7787" w:rsidRPr="008D7787" w:rsidRDefault="008D7787" w:rsidP="008D7787">
      <w:p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before="1" w:after="0" w:line="277" w:lineRule="auto"/>
        <w:ind w:right="109"/>
        <w:jc w:val="both"/>
        <w:rPr>
          <w:rFonts w:ascii="Times New Roman" w:hAnsi="Times New Roman" w:cs="Times New Roman"/>
          <w:sz w:val="28"/>
          <w:szCs w:val="28"/>
        </w:rPr>
        <w:sectPr w:rsidR="008D7787" w:rsidRPr="008D7787" w:rsidSect="008D7787">
          <w:pgSz w:w="11907" w:h="16840"/>
          <w:pgMar w:top="1040" w:right="880" w:bottom="280" w:left="1160" w:header="720" w:footer="720" w:gutter="0"/>
          <w:cols w:space="720"/>
          <w:noEndnote/>
        </w:sectPr>
      </w:pP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before="26" w:after="0" w:line="277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lastRenderedPageBreak/>
        <w:t>возни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ают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иня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азанной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ри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лица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ение.</w:t>
      </w:r>
    </w:p>
    <w:p w:rsidR="008D7787" w:rsidRPr="008D7787" w:rsidRDefault="008D7787" w:rsidP="008D7787">
      <w:pPr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 xml:space="preserve">анизация,  </w:t>
      </w:r>
      <w:r w:rsidRPr="008D77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 xml:space="preserve">ая  </w:t>
      </w:r>
      <w:r w:rsidRPr="008D77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z w:val="28"/>
          <w:szCs w:val="28"/>
        </w:rPr>
        <w:t>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 xml:space="preserve">ю  </w:t>
      </w:r>
      <w:r w:rsidRPr="008D77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 xml:space="preserve">,   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озна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па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(ил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)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од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елей)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сво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лицензией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ой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ен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и,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ла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анизацию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вление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и,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права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обязаннос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хся.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проведении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сной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снове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пос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паю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авля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же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инфор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ация</w:t>
      </w:r>
      <w:r w:rsidRPr="008D778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проводи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се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ах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проведения.</w:t>
      </w:r>
    </w:p>
    <w:p w:rsidR="008D7787" w:rsidRPr="008D7787" w:rsidRDefault="008D7787" w:rsidP="008D7787">
      <w:pPr>
        <w:numPr>
          <w:ilvl w:val="1"/>
          <w:numId w:val="3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дополн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еразвив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им</w:t>
      </w:r>
      <w:r w:rsidRPr="008D77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определяе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но,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рием</w:t>
      </w:r>
      <w:r w:rsidRPr="008D778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дополни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дпрофессиона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опреде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z w:val="28"/>
          <w:szCs w:val="28"/>
        </w:rPr>
        <w:t>яе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анизацией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ос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ом</w:t>
      </w:r>
      <w:r w:rsidRPr="008D778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оложений</w:t>
      </w:r>
      <w:r w:rsidRPr="008D778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аза</w:t>
      </w:r>
      <w:r w:rsidRPr="008D778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инис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ерс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ва</w:t>
      </w:r>
      <w:r w:rsidRPr="008D778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ы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Российс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ой</w:t>
      </w:r>
      <w:r w:rsidRPr="008D77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D7787">
        <w:rPr>
          <w:rFonts w:ascii="Times New Roman" w:hAnsi="Times New Roman" w:cs="Times New Roman"/>
          <w:sz w:val="28"/>
          <w:szCs w:val="28"/>
        </w:rPr>
        <w:t>ед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рац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от</w:t>
      </w:r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14.0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8D7787">
        <w:rPr>
          <w:rFonts w:ascii="Times New Roman" w:hAnsi="Times New Roman" w:cs="Times New Roman"/>
          <w:sz w:val="28"/>
          <w:szCs w:val="28"/>
        </w:rPr>
        <w:t>.2013</w:t>
      </w:r>
      <w:r w:rsidRPr="008D77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№</w:t>
      </w:r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11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8D7787">
        <w:rPr>
          <w:rFonts w:ascii="Times New Roman" w:hAnsi="Times New Roman" w:cs="Times New Roman"/>
          <w:sz w:val="28"/>
          <w:szCs w:val="28"/>
        </w:rPr>
        <w:t>5.</w:t>
      </w: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8D7787" w:rsidRPr="008D7787" w:rsidRDefault="008D7787" w:rsidP="008D7787">
      <w:pPr>
        <w:numPr>
          <w:ilvl w:val="0"/>
          <w:numId w:val="5"/>
        </w:numPr>
        <w:tabs>
          <w:tab w:val="left" w:pos="26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75"/>
        <w:outlineLvl w:val="0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D7787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8D7787" w:rsidRPr="008D7787" w:rsidRDefault="008D7787" w:rsidP="008D7787">
      <w:pPr>
        <w:numPr>
          <w:ilvl w:val="1"/>
          <w:numId w:val="2"/>
        </w:numPr>
        <w:tabs>
          <w:tab w:val="left" w:pos="1007"/>
        </w:tabs>
        <w:kinsoku w:val="0"/>
        <w:overflowPunct w:val="0"/>
        <w:autoSpaceDE w:val="0"/>
        <w:autoSpaceDN w:val="0"/>
        <w:adjustRightInd w:val="0"/>
        <w:spacing w:before="39" w:after="0"/>
        <w:ind w:left="116" w:right="1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787">
        <w:rPr>
          <w:rFonts w:ascii="Times New Roman" w:hAnsi="Times New Roman" w:cs="Times New Roman"/>
          <w:sz w:val="28"/>
          <w:szCs w:val="28"/>
        </w:rPr>
        <w:t>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ае</w:t>
      </w:r>
      <w:r w:rsidRPr="008D778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енения</w:t>
      </w:r>
      <w:r w:rsidRPr="008D77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словий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я</w:t>
      </w:r>
      <w:r w:rsidRPr="008D778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й</w:t>
      </w:r>
      <w:r w:rsidRPr="008D778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дополни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ой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е,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вле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собой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нение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взаи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обязанн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зации,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ть:</w:t>
      </w:r>
      <w:proofErr w:type="gramEnd"/>
    </w:p>
    <w:p w:rsidR="008D7787" w:rsidRPr="008D7787" w:rsidRDefault="008D7787" w:rsidP="008D7787">
      <w:pPr>
        <w:numPr>
          <w:ilvl w:val="2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19" w:after="0" w:line="275" w:lineRule="auto"/>
        <w:ind w:left="1120" w:right="114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перевод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индиви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ал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ебн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пла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енной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;</w:t>
      </w:r>
    </w:p>
    <w:p w:rsidR="008D7787" w:rsidRPr="008D7787" w:rsidRDefault="008D7787" w:rsidP="008D7787">
      <w:pPr>
        <w:numPr>
          <w:ilvl w:val="2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20" w:after="0" w:line="275" w:lineRule="auto"/>
        <w:ind w:left="1120" w:right="11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перевод</w:t>
      </w:r>
      <w:r w:rsidRPr="008D77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ет</w:t>
      </w:r>
      <w:r w:rsidRPr="008D778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ед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физи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их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(или)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юрид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их</w:t>
      </w:r>
      <w:r w:rsidRPr="008D778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лиц</w:t>
      </w:r>
      <w:r w:rsidRPr="008D77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на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ение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ет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соо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бюдже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а;</w:t>
      </w:r>
    </w:p>
    <w:p w:rsidR="008D7787" w:rsidRPr="008D7787" w:rsidRDefault="008D7787" w:rsidP="008D7787">
      <w:pPr>
        <w:numPr>
          <w:ilvl w:val="2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22" w:after="0" w:line="275" w:lineRule="auto"/>
        <w:ind w:left="1120" w:right="11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енения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онод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вании,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повле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ановление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дополни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прав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(или)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ер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социал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поддер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ихся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им</w:t>
      </w:r>
      <w:r w:rsidRPr="008D7787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;</w:t>
      </w:r>
    </w:p>
    <w:p w:rsidR="008D7787" w:rsidRPr="008D7787" w:rsidRDefault="008D7787" w:rsidP="008D7787">
      <w:pPr>
        <w:numPr>
          <w:ilvl w:val="2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120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ие.</w:t>
      </w:r>
    </w:p>
    <w:p w:rsidR="008D7787" w:rsidRPr="008D7787" w:rsidRDefault="008D7787" w:rsidP="008D7787">
      <w:pPr>
        <w:numPr>
          <w:ilvl w:val="1"/>
          <w:numId w:val="2"/>
        </w:numPr>
        <w:tabs>
          <w:tab w:val="left" w:pos="985"/>
        </w:tabs>
        <w:kinsoku w:val="0"/>
        <w:overflowPunct w:val="0"/>
        <w:autoSpaceDE w:val="0"/>
        <w:autoSpaceDN w:val="0"/>
        <w:adjustRightInd w:val="0"/>
        <w:spacing w:before="44" w:after="0"/>
        <w:ind w:left="117" w:right="1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енены</w:t>
      </w:r>
      <w:r w:rsidRPr="008D778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ак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инициа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иве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(ро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елей)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несовер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еннол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ося)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заявлению</w:t>
      </w:r>
      <w:r w:rsidRPr="008D77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ис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8D7787">
        <w:rPr>
          <w:rFonts w:ascii="Times New Roman" w:hAnsi="Times New Roman" w:cs="Times New Roman"/>
          <w:sz w:val="28"/>
          <w:szCs w:val="28"/>
        </w:rPr>
        <w:t>енной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фо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е,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ак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инициа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анизации,</w:t>
      </w:r>
      <w:r w:rsidRPr="008D7787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.</w:t>
      </w:r>
    </w:p>
    <w:p w:rsidR="008D7787" w:rsidRPr="001F5715" w:rsidRDefault="008D7787" w:rsidP="001F5715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/>
        <w:ind w:right="-56" w:firstLine="426"/>
        <w:jc w:val="both"/>
        <w:rPr>
          <w:rFonts w:ascii="Times New Roman" w:hAnsi="Times New Roman" w:cs="Times New Roman"/>
          <w:sz w:val="28"/>
          <w:szCs w:val="28"/>
        </w:rPr>
        <w:sectPr w:rsidR="008D7787" w:rsidRPr="001F5715">
          <w:type w:val="continuous"/>
          <w:pgSz w:w="11907" w:h="16840"/>
          <w:pgMar w:top="1040" w:right="880" w:bottom="280" w:left="1160" w:header="720" w:footer="720" w:gutter="0"/>
          <w:cols w:space="720"/>
          <w:noEndnote/>
        </w:sectPr>
      </w:pPr>
      <w:r w:rsidRPr="001F5715">
        <w:rPr>
          <w:rFonts w:ascii="Times New Roman" w:hAnsi="Times New Roman" w:cs="Times New Roman"/>
          <w:sz w:val="28"/>
          <w:szCs w:val="28"/>
        </w:rPr>
        <w:t>Основанием</w:t>
      </w:r>
      <w:r w:rsidRPr="001F571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д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1F5715">
        <w:rPr>
          <w:rFonts w:ascii="Times New Roman" w:hAnsi="Times New Roman" w:cs="Times New Roman"/>
          <w:sz w:val="28"/>
          <w:szCs w:val="28"/>
        </w:rPr>
        <w:t>я</w:t>
      </w:r>
      <w:r w:rsidRPr="001F57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из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F5715">
        <w:rPr>
          <w:rFonts w:ascii="Times New Roman" w:hAnsi="Times New Roman" w:cs="Times New Roman"/>
          <w:sz w:val="28"/>
          <w:szCs w:val="28"/>
        </w:rPr>
        <w:t>енения</w:t>
      </w:r>
      <w:r w:rsidRPr="001F57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образова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ел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F5715">
        <w:rPr>
          <w:rFonts w:ascii="Times New Roman" w:hAnsi="Times New Roman" w:cs="Times New Roman"/>
          <w:sz w:val="28"/>
          <w:szCs w:val="28"/>
        </w:rPr>
        <w:t>н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F5715">
        <w:rPr>
          <w:rFonts w:ascii="Times New Roman" w:hAnsi="Times New Roman" w:cs="Times New Roman"/>
          <w:sz w:val="28"/>
          <w:szCs w:val="28"/>
        </w:rPr>
        <w:t>х</w:t>
      </w:r>
      <w:r w:rsidRPr="001F57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н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1F5715">
        <w:rPr>
          <w:rFonts w:ascii="Times New Roman" w:hAnsi="Times New Roman" w:cs="Times New Roman"/>
          <w:sz w:val="28"/>
          <w:szCs w:val="28"/>
        </w:rPr>
        <w:t>ен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F5715">
        <w:rPr>
          <w:rFonts w:ascii="Times New Roman" w:hAnsi="Times New Roman" w:cs="Times New Roman"/>
          <w:sz w:val="28"/>
          <w:szCs w:val="28"/>
        </w:rPr>
        <w:t>й</w:t>
      </w:r>
      <w:r w:rsidRPr="001F57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являе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ся</w:t>
      </w:r>
      <w:r w:rsidRPr="001F57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при</w:t>
      </w:r>
      <w:r w:rsidRPr="001F571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F5715">
        <w:rPr>
          <w:rFonts w:ascii="Times New Roman" w:hAnsi="Times New Roman" w:cs="Times New Roman"/>
          <w:sz w:val="28"/>
          <w:szCs w:val="28"/>
        </w:rPr>
        <w:t>аз</w:t>
      </w:r>
      <w:r w:rsidRPr="001F571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дире</w:t>
      </w:r>
      <w:r w:rsidRPr="001F571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ора</w:t>
      </w:r>
      <w:r w:rsidRPr="001F571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F5715">
        <w:rPr>
          <w:rFonts w:ascii="Times New Roman" w:hAnsi="Times New Roman" w:cs="Times New Roman"/>
          <w:sz w:val="28"/>
          <w:szCs w:val="28"/>
        </w:rPr>
        <w:t>разов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ел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F5715">
        <w:rPr>
          <w:rFonts w:ascii="Times New Roman" w:hAnsi="Times New Roman" w:cs="Times New Roman"/>
          <w:sz w:val="28"/>
          <w:szCs w:val="28"/>
        </w:rPr>
        <w:t>ной</w:t>
      </w:r>
      <w:r w:rsidRPr="001F57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ор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F5715">
        <w:rPr>
          <w:rFonts w:ascii="Times New Roman" w:hAnsi="Times New Roman" w:cs="Times New Roman"/>
          <w:sz w:val="28"/>
          <w:szCs w:val="28"/>
        </w:rPr>
        <w:t>анизац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F5715">
        <w:rPr>
          <w:rFonts w:ascii="Times New Roman" w:hAnsi="Times New Roman" w:cs="Times New Roman"/>
          <w:sz w:val="28"/>
          <w:szCs w:val="28"/>
        </w:rPr>
        <w:t>и.</w:t>
      </w:r>
      <w:r w:rsidRPr="001F57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Права</w:t>
      </w:r>
      <w:r w:rsidRPr="001F571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и</w:t>
      </w:r>
      <w:r w:rsidRPr="001F57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обязан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F5715">
        <w:rPr>
          <w:rFonts w:ascii="Times New Roman" w:hAnsi="Times New Roman" w:cs="Times New Roman"/>
          <w:sz w:val="28"/>
          <w:szCs w:val="28"/>
        </w:rPr>
        <w:t>ос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и</w:t>
      </w:r>
      <w:r w:rsidRPr="001F571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F5715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1F571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F5715">
        <w:rPr>
          <w:rFonts w:ascii="Times New Roman" w:hAnsi="Times New Roman" w:cs="Times New Roman"/>
          <w:sz w:val="28"/>
          <w:szCs w:val="28"/>
        </w:rPr>
        <w:t>аю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F5715">
        <w:rPr>
          <w:rFonts w:ascii="Times New Roman" w:hAnsi="Times New Roman" w:cs="Times New Roman"/>
          <w:sz w:val="28"/>
          <w:szCs w:val="28"/>
        </w:rPr>
        <w:t>ося,</w:t>
      </w:r>
      <w:r w:rsidRPr="001F571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пре</w:t>
      </w:r>
      <w:r w:rsidRPr="001F5715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1F571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F5715">
        <w:rPr>
          <w:rFonts w:ascii="Times New Roman" w:hAnsi="Times New Roman" w:cs="Times New Roman"/>
          <w:sz w:val="28"/>
          <w:szCs w:val="28"/>
        </w:rPr>
        <w:t>с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ренн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F5715">
        <w:rPr>
          <w:rFonts w:ascii="Times New Roman" w:hAnsi="Times New Roman" w:cs="Times New Roman"/>
          <w:sz w:val="28"/>
          <w:szCs w:val="28"/>
        </w:rPr>
        <w:t>е</w:t>
      </w:r>
      <w:r w:rsidRPr="001F571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за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F5715">
        <w:rPr>
          <w:rFonts w:ascii="Times New Roman" w:hAnsi="Times New Roman" w:cs="Times New Roman"/>
          <w:sz w:val="28"/>
          <w:szCs w:val="28"/>
        </w:rPr>
        <w:t>нода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ел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F5715">
        <w:rPr>
          <w:rFonts w:ascii="Times New Roman" w:hAnsi="Times New Roman" w:cs="Times New Roman"/>
          <w:sz w:val="28"/>
          <w:szCs w:val="28"/>
        </w:rPr>
        <w:t>с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в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F5715">
        <w:rPr>
          <w:rFonts w:ascii="Times New Roman" w:hAnsi="Times New Roman" w:cs="Times New Roman"/>
          <w:sz w:val="28"/>
          <w:szCs w:val="28"/>
        </w:rPr>
        <w:t>м</w:t>
      </w:r>
      <w:r w:rsidRPr="001F571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об</w:t>
      </w:r>
      <w:r w:rsidRPr="001F57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F5715">
        <w:rPr>
          <w:rFonts w:ascii="Times New Roman" w:hAnsi="Times New Roman" w:cs="Times New Roman"/>
          <w:sz w:val="28"/>
          <w:szCs w:val="28"/>
        </w:rPr>
        <w:t>бразовании</w:t>
      </w:r>
      <w:r w:rsidRPr="001F57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и</w:t>
      </w:r>
      <w:r w:rsidRPr="001F57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="001F5715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</w:p>
    <w:p w:rsidR="008D7787" w:rsidRPr="008D7787" w:rsidRDefault="008D7787" w:rsidP="001F5715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ой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анизации, из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няю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с 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аза или 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5715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азанной</w:t>
      </w:r>
      <w:r w:rsidRPr="008D77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.</w:t>
      </w: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28"/>
          <w:szCs w:val="28"/>
        </w:rPr>
      </w:pPr>
    </w:p>
    <w:p w:rsidR="008D7787" w:rsidRPr="008D7787" w:rsidRDefault="008D7787" w:rsidP="008D7787">
      <w:pPr>
        <w:numPr>
          <w:ilvl w:val="0"/>
          <w:numId w:val="5"/>
        </w:numPr>
        <w:tabs>
          <w:tab w:val="left" w:pos="24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95"/>
        <w:outlineLvl w:val="0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D7787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77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D7787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8D7787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8D7787" w:rsidRPr="008D7787" w:rsidRDefault="008D7787" w:rsidP="008D7787">
      <w:pPr>
        <w:numPr>
          <w:ilvl w:val="1"/>
          <w:numId w:val="1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before="37" w:after="0" w:line="277" w:lineRule="auto"/>
        <w:ind w:left="116" w:right="112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связи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отч</w:t>
      </w:r>
      <w:r w:rsidRPr="008D7787">
        <w:rPr>
          <w:rFonts w:ascii="Times New Roman" w:hAnsi="Times New Roman" w:cs="Times New Roman"/>
          <w:sz w:val="28"/>
          <w:szCs w:val="28"/>
        </w:rPr>
        <w:t>ислени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анизации,</w:t>
      </w:r>
      <w:r w:rsidRPr="008D778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D77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7787" w:rsidRPr="008D7787" w:rsidRDefault="008D7787" w:rsidP="008D7787">
      <w:pPr>
        <w:numPr>
          <w:ilvl w:val="2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120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связи</w:t>
      </w:r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образования</w:t>
      </w:r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(завер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ше</w:t>
      </w:r>
      <w:r w:rsidRPr="008D7787">
        <w:rPr>
          <w:rFonts w:ascii="Times New Roman" w:hAnsi="Times New Roman" w:cs="Times New Roman"/>
          <w:sz w:val="28"/>
          <w:szCs w:val="28"/>
        </w:rPr>
        <w:t>нием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ения);</w:t>
      </w:r>
    </w:p>
    <w:p w:rsidR="008D7787" w:rsidRPr="008D7787" w:rsidRDefault="008D7787" w:rsidP="008D7787">
      <w:pPr>
        <w:numPr>
          <w:ilvl w:val="2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62" w:after="0" w:line="275" w:lineRule="auto"/>
        <w:ind w:left="1120" w:right="115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досро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ос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ования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анов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z w:val="28"/>
          <w:szCs w:val="28"/>
        </w:rPr>
        <w:t>енн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онода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8D7787" w:rsidRPr="008D7787" w:rsidRDefault="008D7787" w:rsidP="008D7787">
      <w:pPr>
        <w:numPr>
          <w:ilvl w:val="1"/>
          <w:numId w:val="1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2" w:after="0" w:line="275" w:lineRule="auto"/>
        <w:ind w:left="116" w:right="11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Образ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ены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z w:val="28"/>
          <w:szCs w:val="28"/>
        </w:rPr>
        <w:t>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сле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аях:</w:t>
      </w:r>
    </w:p>
    <w:p w:rsidR="008D7787" w:rsidRPr="008D7787" w:rsidRDefault="008D7787" w:rsidP="008D7787">
      <w:pPr>
        <w:numPr>
          <w:ilvl w:val="2"/>
          <w:numId w:val="1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22" w:after="0" w:line="275" w:lineRule="auto"/>
        <w:ind w:left="1120" w:right="11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инициа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иве</w:t>
      </w:r>
      <w:r w:rsidRPr="008D77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или  (род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</w:t>
      </w:r>
      <w:r w:rsidRPr="008D778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елей)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несовер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ося);</w:t>
      </w:r>
    </w:p>
    <w:p w:rsidR="008D7787" w:rsidRPr="008D7787" w:rsidRDefault="008D7787" w:rsidP="008D7787">
      <w:pPr>
        <w:numPr>
          <w:ilvl w:val="2"/>
          <w:numId w:val="1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20" w:after="0" w:line="275" w:lineRule="auto"/>
        <w:ind w:left="1120" w:right="114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ае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перев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да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для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продолже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ия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освоения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 п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ы в  д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анизацию,</w:t>
      </w:r>
      <w:r w:rsidRPr="008D778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вляю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D7787">
        <w:rPr>
          <w:rFonts w:ascii="Times New Roman" w:hAnsi="Times New Roman" w:cs="Times New Roman"/>
          <w:sz w:val="28"/>
          <w:szCs w:val="28"/>
        </w:rPr>
        <w:t>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;</w:t>
      </w:r>
    </w:p>
    <w:p w:rsidR="008D7787" w:rsidRPr="008D7787" w:rsidRDefault="008D7787" w:rsidP="008D7787">
      <w:pPr>
        <w:numPr>
          <w:ilvl w:val="2"/>
          <w:numId w:val="1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19" w:after="0"/>
        <w:ind w:left="1120" w:right="11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инициа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иве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анизации,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вляю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ей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дея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ае</w:t>
      </w:r>
      <w:r w:rsidRPr="008D77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енения</w:t>
      </w:r>
      <w:r w:rsidRPr="008D778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D7787">
        <w:rPr>
          <w:rFonts w:ascii="Times New Roman" w:hAnsi="Times New Roman" w:cs="Times New Roman"/>
          <w:sz w:val="28"/>
          <w:szCs w:val="28"/>
        </w:rPr>
        <w:t>ос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озрас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15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8D7787">
        <w:rPr>
          <w:rFonts w:ascii="Times New Roman" w:hAnsi="Times New Roman" w:cs="Times New Roman"/>
          <w:sz w:val="28"/>
          <w:szCs w:val="28"/>
        </w:rPr>
        <w:t>исления</w:t>
      </w:r>
      <w:r w:rsidRPr="008D77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ры</w:t>
      </w:r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дисциплинар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вз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ания;</w:t>
      </w:r>
    </w:p>
    <w:p w:rsidR="008D7787" w:rsidRPr="008D7787" w:rsidRDefault="008D7787" w:rsidP="008D7787">
      <w:pPr>
        <w:numPr>
          <w:ilvl w:val="2"/>
          <w:numId w:val="1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18" w:after="0"/>
        <w:ind w:left="1120" w:right="11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завися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им</w:t>
      </w:r>
      <w:r w:rsidRPr="008D77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от</w:t>
      </w:r>
      <w:r w:rsidRPr="008D77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воли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оди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елей)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несове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рш</w:t>
      </w:r>
      <w:r w:rsidRPr="008D7787">
        <w:rPr>
          <w:rFonts w:ascii="Times New Roman" w:hAnsi="Times New Roman" w:cs="Times New Roman"/>
          <w:sz w:val="28"/>
          <w:szCs w:val="28"/>
        </w:rPr>
        <w:t>енноле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ося)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анизации,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ом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исле,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ае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видации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низации.</w:t>
      </w:r>
    </w:p>
    <w:p w:rsidR="008D7787" w:rsidRPr="008D7787" w:rsidRDefault="008D7787" w:rsidP="008D7787">
      <w:pPr>
        <w:numPr>
          <w:ilvl w:val="1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Досро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ное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ений</w:t>
      </w:r>
      <w:r w:rsidRPr="008D778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по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инициа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иве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(ро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(за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предс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ави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елей)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несовер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еннол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ося)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не</w:t>
      </w:r>
      <w:r w:rsidRPr="008D778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вле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ет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собой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8D7787">
        <w:rPr>
          <w:rFonts w:ascii="Times New Roman" w:hAnsi="Times New Roman" w:cs="Times New Roman"/>
          <w:sz w:val="28"/>
          <w:szCs w:val="28"/>
        </w:rPr>
        <w:t>-либо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дополн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х,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ом</w:t>
      </w:r>
      <w:r w:rsidRPr="008D778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D7787">
        <w:rPr>
          <w:rFonts w:ascii="Times New Roman" w:hAnsi="Times New Roman" w:cs="Times New Roman"/>
          <w:sz w:val="28"/>
          <w:szCs w:val="28"/>
        </w:rPr>
        <w:t>ле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ериа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х,</w:t>
      </w:r>
      <w:r w:rsidRPr="008D778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обяза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z w:val="28"/>
          <w:szCs w:val="28"/>
        </w:rPr>
        <w:t>ед</w:t>
      </w:r>
      <w:r w:rsidRPr="008D778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й</w:t>
      </w:r>
      <w:r w:rsidRPr="008D778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z w:val="28"/>
          <w:szCs w:val="28"/>
        </w:rPr>
        <w:t>й.</w:t>
      </w:r>
    </w:p>
    <w:p w:rsidR="008D7787" w:rsidRPr="008D7787" w:rsidRDefault="008D7787" w:rsidP="008D7787">
      <w:pPr>
        <w:numPr>
          <w:ilvl w:val="1"/>
          <w:numId w:val="1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116" w:right="113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Осн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ванием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для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ения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ений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являе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</w:t>
      </w:r>
      <w:r w:rsidRPr="008D77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8D7787">
        <w:rPr>
          <w:rFonts w:ascii="Times New Roman" w:hAnsi="Times New Roman" w:cs="Times New Roman"/>
          <w:sz w:val="28"/>
          <w:szCs w:val="28"/>
        </w:rPr>
        <w:t>ислении</w:t>
      </w:r>
      <w:r w:rsidRPr="008D77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</w:t>
      </w:r>
      <w:r w:rsidRPr="008D77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анизации.</w:t>
      </w:r>
    </w:p>
    <w:p w:rsidR="008D7787" w:rsidRPr="008D7787" w:rsidRDefault="008D7787" w:rsidP="008D7787">
      <w:pPr>
        <w:kinsoku w:val="0"/>
        <w:overflowPunct w:val="0"/>
        <w:autoSpaceDE w:val="0"/>
        <w:autoSpaceDN w:val="0"/>
        <w:adjustRightInd w:val="0"/>
        <w:spacing w:before="1" w:after="0"/>
        <w:ind w:left="40" w:right="1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Права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обязаннос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ося,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D7787">
        <w:rPr>
          <w:rFonts w:ascii="Times New Roman" w:hAnsi="Times New Roman" w:cs="Times New Roman"/>
          <w:sz w:val="28"/>
          <w:szCs w:val="28"/>
        </w:rPr>
        <w:t>ре</w:t>
      </w:r>
      <w:r w:rsidRPr="008D778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ренн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за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онода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образовании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z w:val="28"/>
          <w:szCs w:val="28"/>
        </w:rPr>
        <w:t>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но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ивн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бразов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анизаци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,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аю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ся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с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исления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из</w:t>
      </w:r>
      <w:r w:rsidRPr="008D77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D7787">
        <w:rPr>
          <w:rFonts w:ascii="Times New Roman" w:hAnsi="Times New Roman" w:cs="Times New Roman"/>
          <w:sz w:val="28"/>
          <w:szCs w:val="28"/>
        </w:rPr>
        <w:t>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ой</w:t>
      </w:r>
      <w:r w:rsidRPr="008D77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>ан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заци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.</w:t>
      </w:r>
    </w:p>
    <w:p w:rsidR="008D7787" w:rsidRPr="001F5715" w:rsidRDefault="008D7787" w:rsidP="001F5715">
      <w:pPr>
        <w:numPr>
          <w:ilvl w:val="1"/>
          <w:numId w:val="1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7787">
        <w:rPr>
          <w:rFonts w:ascii="Times New Roman" w:hAnsi="Times New Roman" w:cs="Times New Roman"/>
          <w:sz w:val="28"/>
          <w:szCs w:val="28"/>
        </w:rPr>
        <w:t>При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досро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>м</w:t>
      </w:r>
      <w:r w:rsidRPr="008D77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пре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ра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8D7787">
        <w:rPr>
          <w:rFonts w:ascii="Times New Roman" w:hAnsi="Times New Roman" w:cs="Times New Roman"/>
          <w:sz w:val="28"/>
          <w:szCs w:val="28"/>
        </w:rPr>
        <w:t>ении</w:t>
      </w:r>
      <w:r w:rsidRPr="008D77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</w:t>
      </w:r>
      <w:r w:rsidRPr="008D778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8D7787">
        <w:rPr>
          <w:rFonts w:ascii="Times New Roman" w:hAnsi="Times New Roman" w:cs="Times New Roman"/>
          <w:sz w:val="28"/>
          <w:szCs w:val="28"/>
        </w:rPr>
        <w:t>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>х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8D7787">
        <w:rPr>
          <w:rFonts w:ascii="Times New Roman" w:hAnsi="Times New Roman" w:cs="Times New Roman"/>
          <w:sz w:val="28"/>
          <w:szCs w:val="28"/>
        </w:rPr>
        <w:t>е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D7787">
        <w:rPr>
          <w:rFonts w:ascii="Times New Roman" w:hAnsi="Times New Roman" w:cs="Times New Roman"/>
          <w:sz w:val="28"/>
          <w:szCs w:val="28"/>
        </w:rPr>
        <w:t>ий</w:t>
      </w:r>
      <w:r w:rsidRPr="008D77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образова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ел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D7787">
        <w:rPr>
          <w:rFonts w:ascii="Times New Roman" w:hAnsi="Times New Roman" w:cs="Times New Roman"/>
          <w:sz w:val="28"/>
          <w:szCs w:val="28"/>
        </w:rPr>
        <w:t>ной</w:t>
      </w:r>
      <w:r w:rsidRPr="008D778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ор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D7787">
        <w:rPr>
          <w:rFonts w:ascii="Times New Roman" w:hAnsi="Times New Roman" w:cs="Times New Roman"/>
          <w:sz w:val="28"/>
          <w:szCs w:val="28"/>
        </w:rPr>
        <w:t xml:space="preserve">анизацией,   </w:t>
      </w:r>
      <w:r w:rsidRPr="008D778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в  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D7787">
        <w:rPr>
          <w:rFonts w:ascii="Times New Roman" w:hAnsi="Times New Roman" w:cs="Times New Roman"/>
          <w:sz w:val="28"/>
          <w:szCs w:val="28"/>
        </w:rPr>
        <w:t>рехдневн</w:t>
      </w:r>
      <w:r w:rsidRPr="008D778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D7787">
        <w:rPr>
          <w:rFonts w:ascii="Times New Roman" w:hAnsi="Times New Roman" w:cs="Times New Roman"/>
          <w:sz w:val="28"/>
          <w:szCs w:val="28"/>
        </w:rPr>
        <w:t xml:space="preserve">й  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ср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D7787">
        <w:rPr>
          <w:rFonts w:ascii="Times New Roman" w:hAnsi="Times New Roman" w:cs="Times New Roman"/>
          <w:sz w:val="28"/>
          <w:szCs w:val="28"/>
        </w:rPr>
        <w:t xml:space="preserve">к  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после  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издания  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gramStart"/>
      <w:r w:rsidRPr="008D7787">
        <w:rPr>
          <w:rFonts w:ascii="Times New Roman" w:hAnsi="Times New Roman" w:cs="Times New Roman"/>
          <w:sz w:val="28"/>
          <w:szCs w:val="28"/>
        </w:rPr>
        <w:t>пр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D7787">
        <w:rPr>
          <w:rFonts w:ascii="Times New Roman" w:hAnsi="Times New Roman" w:cs="Times New Roman"/>
          <w:sz w:val="28"/>
          <w:szCs w:val="28"/>
        </w:rPr>
        <w:t>аза</w:t>
      </w:r>
      <w:proofErr w:type="gramEnd"/>
      <w:r w:rsidRPr="008D7787">
        <w:rPr>
          <w:rFonts w:ascii="Times New Roman" w:hAnsi="Times New Roman" w:cs="Times New Roman"/>
          <w:sz w:val="28"/>
          <w:szCs w:val="28"/>
        </w:rPr>
        <w:t xml:space="preserve">  </w:t>
      </w:r>
      <w:r w:rsidRPr="008D778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 xml:space="preserve">об  </w:t>
      </w:r>
      <w:r w:rsidRPr="008D778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D7787">
        <w:rPr>
          <w:rFonts w:ascii="Times New Roman" w:hAnsi="Times New Roman" w:cs="Times New Roman"/>
          <w:sz w:val="28"/>
          <w:szCs w:val="28"/>
        </w:rPr>
        <w:t>о</w:t>
      </w:r>
      <w:r w:rsidRPr="008D7787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слен</w:t>
      </w:r>
      <w:r w:rsidRPr="008D778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D7787">
        <w:rPr>
          <w:rFonts w:ascii="Times New Roman" w:hAnsi="Times New Roman" w:cs="Times New Roman"/>
          <w:sz w:val="28"/>
          <w:szCs w:val="28"/>
        </w:rPr>
        <w:t>и</w:t>
      </w:r>
      <w:r w:rsidR="001F5715">
        <w:rPr>
          <w:rFonts w:ascii="Times New Roman" w:hAnsi="Times New Roman" w:cs="Times New Roman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F571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F5715">
        <w:rPr>
          <w:rFonts w:ascii="Times New Roman" w:hAnsi="Times New Roman" w:cs="Times New Roman"/>
          <w:sz w:val="28"/>
          <w:szCs w:val="28"/>
        </w:rPr>
        <w:t>аю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F5715">
        <w:rPr>
          <w:rFonts w:ascii="Times New Roman" w:hAnsi="Times New Roman" w:cs="Times New Roman"/>
          <w:sz w:val="28"/>
          <w:szCs w:val="28"/>
        </w:rPr>
        <w:t>ося,</w:t>
      </w:r>
      <w:r w:rsidRPr="001F57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1F5715">
        <w:rPr>
          <w:rFonts w:ascii="Times New Roman" w:hAnsi="Times New Roman" w:cs="Times New Roman"/>
          <w:sz w:val="28"/>
          <w:szCs w:val="28"/>
        </w:rPr>
        <w:t>и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F5715">
        <w:rPr>
          <w:rFonts w:ascii="Times New Roman" w:hAnsi="Times New Roman" w:cs="Times New Roman"/>
          <w:sz w:val="28"/>
          <w:szCs w:val="28"/>
        </w:rPr>
        <w:t>ленно</w:t>
      </w:r>
      <w:r w:rsidRPr="001F5715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1F5715">
        <w:rPr>
          <w:rFonts w:ascii="Times New Roman" w:hAnsi="Times New Roman" w:cs="Times New Roman"/>
          <w:sz w:val="28"/>
          <w:szCs w:val="28"/>
        </w:rPr>
        <w:t>у</w:t>
      </w:r>
      <w:r w:rsidRPr="001F571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ли</w:t>
      </w:r>
      <w:r w:rsidRPr="001F5715">
        <w:rPr>
          <w:rFonts w:ascii="Times New Roman" w:hAnsi="Times New Roman" w:cs="Times New Roman"/>
          <w:spacing w:val="5"/>
          <w:sz w:val="28"/>
          <w:szCs w:val="28"/>
        </w:rPr>
        <w:t>ц</w:t>
      </w:r>
      <w:r w:rsidRPr="001F5715">
        <w:rPr>
          <w:rFonts w:ascii="Times New Roman" w:hAnsi="Times New Roman" w:cs="Times New Roman"/>
          <w:sz w:val="28"/>
          <w:szCs w:val="28"/>
        </w:rPr>
        <w:t>у</w:t>
      </w:r>
      <w:r w:rsidRPr="001F57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в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F5715">
        <w:rPr>
          <w:rFonts w:ascii="Times New Roman" w:hAnsi="Times New Roman" w:cs="Times New Roman"/>
          <w:sz w:val="28"/>
          <w:szCs w:val="28"/>
        </w:rPr>
        <w:t>дае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F5715">
        <w:rPr>
          <w:rFonts w:ascii="Times New Roman" w:hAnsi="Times New Roman" w:cs="Times New Roman"/>
          <w:sz w:val="28"/>
          <w:szCs w:val="28"/>
        </w:rPr>
        <w:t>ся</w:t>
      </w:r>
      <w:r w:rsidRPr="001F57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справ</w:t>
      </w:r>
      <w:r w:rsidRPr="001F571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F5715">
        <w:rPr>
          <w:rFonts w:ascii="Times New Roman" w:hAnsi="Times New Roman" w:cs="Times New Roman"/>
          <w:sz w:val="28"/>
          <w:szCs w:val="28"/>
        </w:rPr>
        <w:t>а</w:t>
      </w:r>
      <w:r w:rsidRPr="001F57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F5715">
        <w:rPr>
          <w:rFonts w:ascii="Times New Roman" w:hAnsi="Times New Roman" w:cs="Times New Roman"/>
          <w:sz w:val="28"/>
          <w:szCs w:val="28"/>
        </w:rPr>
        <w:t>б</w:t>
      </w:r>
      <w:r w:rsidRPr="001F57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F5715">
        <w:rPr>
          <w:rFonts w:ascii="Times New Roman" w:hAnsi="Times New Roman" w:cs="Times New Roman"/>
          <w:sz w:val="28"/>
          <w:szCs w:val="28"/>
        </w:rPr>
        <w:t>о</w:t>
      </w:r>
      <w:r w:rsidRPr="001F5715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1F571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F5715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F5715">
        <w:rPr>
          <w:rFonts w:ascii="Times New Roman" w:hAnsi="Times New Roman" w:cs="Times New Roman"/>
          <w:sz w:val="28"/>
          <w:szCs w:val="28"/>
        </w:rPr>
        <w:t>е</w:t>
      </w:r>
      <w:r w:rsidRPr="001F571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F5715">
        <w:rPr>
          <w:rFonts w:ascii="Times New Roman" w:hAnsi="Times New Roman" w:cs="Times New Roman"/>
          <w:sz w:val="28"/>
          <w:szCs w:val="28"/>
        </w:rPr>
        <w:t>ии.</w:t>
      </w:r>
    </w:p>
    <w:p w:rsidR="00AB0DDE" w:rsidRPr="008D7787" w:rsidRDefault="00AB0DDE">
      <w:pPr>
        <w:rPr>
          <w:sz w:val="28"/>
          <w:szCs w:val="28"/>
        </w:rPr>
      </w:pPr>
    </w:p>
    <w:sectPr w:rsidR="00AB0DDE" w:rsidRPr="008D7787" w:rsidSect="008D7787">
      <w:type w:val="continuous"/>
      <w:pgSz w:w="11907" w:h="16840"/>
      <w:pgMar w:top="1040" w:right="88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80"/>
      </w:p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569"/>
      </w:pPr>
    </w:lvl>
    <w:lvl w:ilvl="1">
      <w:start w:val="1"/>
      <w:numFmt w:val="decimal"/>
      <w:lvlText w:val="%1.%2.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608"/>
      </w:pPr>
    </w:lvl>
    <w:lvl w:ilvl="1">
      <w:start w:val="1"/>
      <w:numFmt w:val="decimal"/>
      <w:lvlText w:val="%1.%2."/>
      <w:lvlJc w:val="left"/>
      <w:pPr>
        <w:ind w:hanging="60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653"/>
      </w:pPr>
    </w:lvl>
    <w:lvl w:ilvl="1">
      <w:start w:val="1"/>
      <w:numFmt w:val="decimal"/>
      <w:lvlText w:val="%1.%2."/>
      <w:lvlJc w:val="left"/>
      <w:pPr>
        <w:ind w:hanging="65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A0121"/>
    <w:rsid w:val="001F5715"/>
    <w:rsid w:val="008D7787"/>
    <w:rsid w:val="00A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D7787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7787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D7787"/>
  </w:style>
  <w:style w:type="paragraph" w:styleId="a3">
    <w:name w:val="Body Text"/>
    <w:basedOn w:val="a"/>
    <w:link w:val="a4"/>
    <w:uiPriority w:val="1"/>
    <w:qFormat/>
    <w:rsid w:val="008D7787"/>
    <w:pPr>
      <w:autoSpaceDE w:val="0"/>
      <w:autoSpaceDN w:val="0"/>
      <w:adjustRightInd w:val="0"/>
      <w:spacing w:after="0" w:line="240" w:lineRule="auto"/>
      <w:ind w:left="112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D778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D7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7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D7787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7787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D7787"/>
  </w:style>
  <w:style w:type="paragraph" w:styleId="a3">
    <w:name w:val="Body Text"/>
    <w:basedOn w:val="a"/>
    <w:link w:val="a4"/>
    <w:uiPriority w:val="1"/>
    <w:qFormat/>
    <w:rsid w:val="008D7787"/>
    <w:pPr>
      <w:autoSpaceDE w:val="0"/>
      <w:autoSpaceDN w:val="0"/>
      <w:adjustRightInd w:val="0"/>
      <w:spacing w:after="0" w:line="240" w:lineRule="auto"/>
      <w:ind w:left="112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D778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D7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7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3</cp:revision>
  <dcterms:created xsi:type="dcterms:W3CDTF">2014-10-11T21:07:00Z</dcterms:created>
  <dcterms:modified xsi:type="dcterms:W3CDTF">2014-10-12T20:14:00Z</dcterms:modified>
</cp:coreProperties>
</file>