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26" w:rsidRDefault="00D14326" w:rsidP="00D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D14326" w:rsidRPr="008D7787" w:rsidRDefault="00D14326" w:rsidP="00D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детей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етская музыкальная школа </w:t>
      </w:r>
    </w:p>
    <w:p w:rsidR="00D14326" w:rsidRPr="008D7787" w:rsidRDefault="00D14326" w:rsidP="00D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right="361"/>
        <w:jc w:val="right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w w:val="95"/>
          <w:sz w:val="26"/>
          <w:szCs w:val="26"/>
        </w:rPr>
        <w:t xml:space="preserve"> «</w:t>
      </w:r>
      <w:r w:rsidRPr="00D14326">
        <w:rPr>
          <w:rFonts w:ascii="Times New Roman" w:hAnsi="Times New Roman" w:cs="Times New Roman"/>
          <w:b/>
          <w:bCs/>
          <w:spacing w:val="-1"/>
          <w:w w:val="95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w w:val="95"/>
          <w:sz w:val="28"/>
          <w:szCs w:val="28"/>
        </w:rPr>
        <w:t>ТВ</w:t>
      </w:r>
      <w:r w:rsidRPr="00D14326">
        <w:rPr>
          <w:rFonts w:ascii="Times New Roman" w:hAnsi="Times New Roman" w:cs="Times New Roman"/>
          <w:b/>
          <w:bCs/>
          <w:spacing w:val="1"/>
          <w:w w:val="95"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w w:val="95"/>
          <w:sz w:val="28"/>
          <w:szCs w:val="28"/>
        </w:rPr>
        <w:t>РЖДАЮ»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right="364"/>
        <w:jc w:val="right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Дир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МБОУ ДОД ДМШ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right="362"/>
        <w:jc w:val="right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 Челно-Вершинский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before="26" w:after="0" w:line="371" w:lineRule="auto"/>
        <w:ind w:left="40" w:right="361" w:firstLine="1672"/>
        <w:jc w:val="right"/>
        <w:rPr>
          <w:rFonts w:ascii="Times New Roman" w:hAnsi="Times New Roman" w:cs="Times New Roman"/>
          <w:w w:val="99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________________________/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Н.В. </w:t>
      </w:r>
      <w:proofErr w:type="spellStart"/>
      <w:r w:rsidRPr="00D14326">
        <w:rPr>
          <w:rFonts w:ascii="Times New Roman" w:hAnsi="Times New Roman" w:cs="Times New Roman"/>
          <w:spacing w:val="-1"/>
          <w:sz w:val="28"/>
          <w:szCs w:val="28"/>
        </w:rPr>
        <w:t>Утлякова</w:t>
      </w:r>
      <w:proofErr w:type="spellEnd"/>
      <w:r w:rsidRPr="00D14326">
        <w:rPr>
          <w:rFonts w:ascii="Times New Roman" w:hAnsi="Times New Roman" w:cs="Times New Roman"/>
          <w:sz w:val="28"/>
          <w:szCs w:val="28"/>
        </w:rPr>
        <w:t>/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before="26" w:after="0" w:line="371" w:lineRule="auto"/>
        <w:ind w:left="40" w:right="361" w:firstLine="1672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27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аз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№</w:t>
      </w:r>
      <w:r w:rsidR="00002797">
        <w:rPr>
          <w:rFonts w:ascii="Times New Roman" w:hAnsi="Times New Roman" w:cs="Times New Roman"/>
          <w:sz w:val="28"/>
          <w:szCs w:val="28"/>
        </w:rPr>
        <w:t>______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002797">
        <w:rPr>
          <w:rFonts w:ascii="Times New Roman" w:hAnsi="Times New Roman" w:cs="Times New Roman"/>
          <w:sz w:val="28"/>
          <w:szCs w:val="28"/>
        </w:rPr>
        <w:t>_______________</w:t>
      </w:r>
      <w:r w:rsidRPr="00D14326">
        <w:rPr>
          <w:rFonts w:ascii="Times New Roman" w:hAnsi="Times New Roman" w:cs="Times New Roman"/>
          <w:sz w:val="28"/>
          <w:szCs w:val="28"/>
        </w:rPr>
        <w:t>20</w:t>
      </w:r>
      <w:r w:rsidR="00002797"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002797" w:rsidP="00002797">
      <w:pPr>
        <w:tabs>
          <w:tab w:val="left" w:pos="10206"/>
        </w:tabs>
        <w:kinsoku w:val="0"/>
        <w:overflowPunct w:val="0"/>
        <w:autoSpaceDE w:val="0"/>
        <w:autoSpaceDN w:val="0"/>
        <w:adjustRightInd w:val="0"/>
        <w:spacing w:before="58" w:after="0" w:line="275" w:lineRule="auto"/>
        <w:ind w:right="-59" w:firstLine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4326" w:rsidRPr="00D14326">
        <w:rPr>
          <w:rFonts w:ascii="Times New Roman" w:hAnsi="Times New Roman" w:cs="Times New Roman"/>
          <w:sz w:val="28"/>
          <w:szCs w:val="28"/>
        </w:rPr>
        <w:t>Со</w:t>
      </w:r>
      <w:r w:rsidR="00D14326"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14326" w:rsidRPr="00D14326">
        <w:rPr>
          <w:rFonts w:ascii="Times New Roman" w:hAnsi="Times New Roman" w:cs="Times New Roman"/>
          <w:sz w:val="28"/>
          <w:szCs w:val="28"/>
        </w:rPr>
        <w:t>ласо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D14326" w:rsidRPr="00D14326">
        <w:rPr>
          <w:rFonts w:ascii="Times New Roman" w:hAnsi="Times New Roman" w:cs="Times New Roman"/>
          <w:sz w:val="28"/>
          <w:szCs w:val="28"/>
        </w:rPr>
        <w:t>ано:</w:t>
      </w:r>
      <w:r w:rsidR="00D14326"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326" w:rsidRPr="00D14326">
        <w:rPr>
          <w:rFonts w:ascii="Times New Roman" w:hAnsi="Times New Roman" w:cs="Times New Roman"/>
          <w:sz w:val="28"/>
          <w:szCs w:val="28"/>
        </w:rPr>
        <w:t>Пед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D14326"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14326" w:rsidRPr="00D14326">
        <w:rPr>
          <w:rFonts w:ascii="Times New Roman" w:hAnsi="Times New Roman" w:cs="Times New Roman"/>
          <w:sz w:val="28"/>
          <w:szCs w:val="28"/>
        </w:rPr>
        <w:t>о</w:t>
      </w:r>
      <w:r w:rsidR="00D14326"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D14326" w:rsidRPr="00D14326">
        <w:rPr>
          <w:rFonts w:ascii="Times New Roman" w:hAnsi="Times New Roman" w:cs="Times New Roman"/>
          <w:sz w:val="28"/>
          <w:szCs w:val="28"/>
        </w:rPr>
        <w:t>и</w:t>
      </w:r>
      <w:r w:rsidR="00D14326"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14326" w:rsidRPr="00D14326">
        <w:rPr>
          <w:rFonts w:ascii="Times New Roman" w:hAnsi="Times New Roman" w:cs="Times New Roman"/>
          <w:sz w:val="28"/>
          <w:szCs w:val="28"/>
        </w:rPr>
        <w:t>ес</w:t>
      </w:r>
      <w:r w:rsidR="00D14326"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D14326" w:rsidRPr="00D14326">
        <w:rPr>
          <w:rFonts w:ascii="Times New Roman" w:hAnsi="Times New Roman" w:cs="Times New Roman"/>
          <w:sz w:val="28"/>
          <w:szCs w:val="28"/>
        </w:rPr>
        <w:t>м</w:t>
      </w:r>
      <w:r w:rsidR="00D14326"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4326" w:rsidRPr="00D14326">
        <w:rPr>
          <w:rFonts w:ascii="Times New Roman" w:hAnsi="Times New Roman" w:cs="Times New Roman"/>
          <w:sz w:val="28"/>
          <w:szCs w:val="28"/>
        </w:rPr>
        <w:t>сов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D14326"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___________</w:t>
      </w:r>
      <w:r w:rsidR="00D14326" w:rsidRPr="00D14326">
        <w:rPr>
          <w:rFonts w:ascii="Times New Roman" w:hAnsi="Times New Roman" w:cs="Times New Roman"/>
          <w:sz w:val="28"/>
          <w:szCs w:val="28"/>
        </w:rPr>
        <w:t>20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13</w:t>
      </w:r>
      <w:r w:rsidR="00D14326" w:rsidRPr="00D14326">
        <w:rPr>
          <w:rFonts w:ascii="Times New Roman" w:hAnsi="Times New Roman" w:cs="Times New Roman"/>
          <w:sz w:val="28"/>
          <w:szCs w:val="28"/>
        </w:rPr>
        <w:t>г.,</w:t>
      </w:r>
      <w:r w:rsidR="00D14326"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D14326" w:rsidRPr="00D14326">
        <w:rPr>
          <w:rFonts w:ascii="Times New Roman" w:hAnsi="Times New Roman" w:cs="Times New Roman"/>
          <w:sz w:val="28"/>
          <w:szCs w:val="28"/>
        </w:rPr>
        <w:t>ро</w:t>
      </w:r>
      <w:r w:rsidR="00D14326"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14326" w:rsidRPr="00D14326">
        <w:rPr>
          <w:rFonts w:ascii="Times New Roman" w:hAnsi="Times New Roman" w:cs="Times New Roman"/>
          <w:sz w:val="28"/>
          <w:szCs w:val="28"/>
        </w:rPr>
        <w:t>о</w:t>
      </w:r>
      <w:r w:rsidR="00D14326"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D14326" w:rsidRPr="00D14326">
        <w:rPr>
          <w:rFonts w:ascii="Times New Roman" w:hAnsi="Times New Roman" w:cs="Times New Roman"/>
          <w:sz w:val="28"/>
          <w:szCs w:val="28"/>
        </w:rPr>
        <w:t>ол</w:t>
      </w:r>
      <w:r w:rsidR="00D14326"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326" w:rsidRPr="00D14326">
        <w:rPr>
          <w:rFonts w:ascii="Times New Roman" w:hAnsi="Times New Roman" w:cs="Times New Roman"/>
          <w:sz w:val="28"/>
          <w:szCs w:val="28"/>
        </w:rPr>
        <w:t>№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_________</w:t>
      </w:r>
      <w:r w:rsidR="00D14326" w:rsidRPr="00D14326">
        <w:rPr>
          <w:rFonts w:ascii="Times New Roman" w:hAnsi="Times New Roman" w:cs="Times New Roman"/>
          <w:spacing w:val="-18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         </w:t>
      </w:r>
      <w:r w:rsidR="00D14326" w:rsidRPr="00D1432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14326" w:rsidRPr="00D14326">
        <w:rPr>
          <w:rFonts w:ascii="Times New Roman" w:hAnsi="Times New Roman" w:cs="Times New Roman"/>
          <w:sz w:val="28"/>
          <w:szCs w:val="28"/>
        </w:rPr>
        <w:t>о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D14326" w:rsidRPr="00D14326">
        <w:rPr>
          <w:rFonts w:ascii="Times New Roman" w:hAnsi="Times New Roman" w:cs="Times New Roman"/>
          <w:sz w:val="28"/>
          <w:szCs w:val="28"/>
        </w:rPr>
        <w:t>е</w:t>
      </w:r>
      <w:r w:rsidR="00D14326"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14326" w:rsidRPr="00D14326">
        <w:rPr>
          <w:rFonts w:ascii="Times New Roman" w:hAnsi="Times New Roman" w:cs="Times New Roman"/>
          <w:sz w:val="28"/>
          <w:szCs w:val="28"/>
        </w:rPr>
        <w:t>м роди</w:t>
      </w:r>
      <w:r w:rsidR="00D14326"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14326" w:rsidRPr="00D14326">
        <w:rPr>
          <w:rFonts w:ascii="Times New Roman" w:hAnsi="Times New Roman" w:cs="Times New Roman"/>
          <w:sz w:val="28"/>
          <w:szCs w:val="28"/>
        </w:rPr>
        <w:t>елей</w:t>
      </w:r>
      <w:r w:rsidR="00D14326"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</w:t>
      </w:r>
      <w:r w:rsidR="00D14326" w:rsidRPr="00D14326">
        <w:rPr>
          <w:rFonts w:ascii="Times New Roman" w:hAnsi="Times New Roman" w:cs="Times New Roman"/>
          <w:sz w:val="28"/>
          <w:szCs w:val="28"/>
        </w:rPr>
        <w:t>2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013</w:t>
      </w:r>
      <w:r w:rsidR="00D14326" w:rsidRPr="00D14326">
        <w:rPr>
          <w:rFonts w:ascii="Times New Roman" w:hAnsi="Times New Roman" w:cs="Times New Roman"/>
          <w:sz w:val="28"/>
          <w:szCs w:val="28"/>
        </w:rPr>
        <w:t>г.,</w:t>
      </w:r>
      <w:r w:rsidR="00D14326"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D14326" w:rsidRPr="00D14326">
        <w:rPr>
          <w:rFonts w:ascii="Times New Roman" w:hAnsi="Times New Roman" w:cs="Times New Roman"/>
          <w:sz w:val="28"/>
          <w:szCs w:val="28"/>
        </w:rPr>
        <w:t>ро</w:t>
      </w:r>
      <w:r w:rsidR="00D14326"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14326" w:rsidRPr="00D14326">
        <w:rPr>
          <w:rFonts w:ascii="Times New Roman" w:hAnsi="Times New Roman" w:cs="Times New Roman"/>
          <w:sz w:val="28"/>
          <w:szCs w:val="28"/>
        </w:rPr>
        <w:t>о</w:t>
      </w:r>
      <w:r w:rsidR="00D14326"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14326" w:rsidRPr="00D14326">
        <w:rPr>
          <w:rFonts w:ascii="Times New Roman" w:hAnsi="Times New Roman" w:cs="Times New Roman"/>
          <w:sz w:val="28"/>
          <w:szCs w:val="28"/>
        </w:rPr>
        <w:t>ол</w:t>
      </w:r>
      <w:r w:rsidR="00D14326"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4326" w:rsidRPr="00D14326">
        <w:rPr>
          <w:rFonts w:ascii="Times New Roman" w:hAnsi="Times New Roman" w:cs="Times New Roman"/>
          <w:spacing w:val="2"/>
          <w:sz w:val="28"/>
          <w:szCs w:val="28"/>
        </w:rPr>
        <w:t>№_________</w:t>
      </w:r>
      <w:r w:rsidR="00D14326" w:rsidRPr="00D14326">
        <w:rPr>
          <w:rFonts w:ascii="Times New Roman" w:hAnsi="Times New Roman" w:cs="Times New Roman"/>
          <w:w w:val="224"/>
          <w:sz w:val="28"/>
          <w:szCs w:val="28"/>
          <w:u w:val="single"/>
        </w:rPr>
        <w:t xml:space="preserve"> </w:t>
      </w:r>
      <w:r w:rsidR="00D14326" w:rsidRPr="00D1432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14326" w:rsidRPr="00D14326">
        <w:rPr>
          <w:rFonts w:ascii="Times New Roman" w:hAnsi="Times New Roman" w:cs="Times New Roman"/>
          <w:spacing w:val="-19"/>
          <w:sz w:val="28"/>
          <w:szCs w:val="28"/>
          <w:u w:val="single"/>
        </w:rPr>
        <w:t xml:space="preserve"> 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ind w:left="2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432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г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ря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</w:p>
    <w:bookmarkEnd w:id="0"/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numPr>
          <w:ilvl w:val="0"/>
          <w:numId w:val="12"/>
        </w:numPr>
        <w:tabs>
          <w:tab w:val="left" w:pos="4252"/>
        </w:tabs>
        <w:kinsoku w:val="0"/>
        <w:overflowPunct w:val="0"/>
        <w:autoSpaceDE w:val="0"/>
        <w:autoSpaceDN w:val="0"/>
        <w:adjustRightInd w:val="0"/>
        <w:spacing w:after="0"/>
        <w:ind w:left="880" w:firstLine="3113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14326" w:rsidRPr="00D14326" w:rsidRDefault="00D14326" w:rsidP="00D14326">
      <w:pPr>
        <w:numPr>
          <w:ilvl w:val="1"/>
          <w:numId w:val="11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/>
        <w:ind w:left="112" w:right="109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326">
        <w:rPr>
          <w:rFonts w:ascii="Times New Roman" w:hAnsi="Times New Roman" w:cs="Times New Roman"/>
          <w:sz w:val="28"/>
          <w:szCs w:val="28"/>
        </w:rPr>
        <w:t>Нас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ла</w:t>
      </w:r>
      <w:r w:rsidRPr="00D1432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ренне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ас</w:t>
      </w:r>
      <w:r w:rsidRPr="00D14326">
        <w:rPr>
          <w:rFonts w:ascii="Times New Roman" w:hAnsi="Times New Roman" w:cs="Times New Roman"/>
          <w:sz w:val="28"/>
          <w:szCs w:val="28"/>
        </w:rPr>
        <w:t>поряд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хся</w:t>
      </w:r>
      <w:r w:rsidRPr="00D1432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ой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олы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(да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ее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–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Правила)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разра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аны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вии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едера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от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24.07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D14326">
        <w:rPr>
          <w:rFonts w:ascii="Times New Roman" w:hAnsi="Times New Roman" w:cs="Times New Roman"/>
          <w:sz w:val="28"/>
          <w:szCs w:val="28"/>
        </w:rPr>
        <w:t>1998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№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1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D14326">
        <w:rPr>
          <w:rFonts w:ascii="Times New Roman" w:hAnsi="Times New Roman" w:cs="Times New Roman"/>
          <w:sz w:val="28"/>
          <w:szCs w:val="28"/>
        </w:rPr>
        <w:t>4-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"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овн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аран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иях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ребе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оссийс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ой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едер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ции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"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едера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оном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от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29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D14326">
        <w:rPr>
          <w:rFonts w:ascii="Times New Roman" w:hAnsi="Times New Roman" w:cs="Times New Roman"/>
          <w:sz w:val="28"/>
          <w:szCs w:val="28"/>
        </w:rPr>
        <w:t>1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D14326">
        <w:rPr>
          <w:rFonts w:ascii="Times New Roman" w:hAnsi="Times New Roman" w:cs="Times New Roman"/>
          <w:sz w:val="28"/>
          <w:szCs w:val="28"/>
        </w:rPr>
        <w:t>.2012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№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273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"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образовании</w:t>
      </w:r>
      <w:r w:rsidRPr="00D143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осси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ой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дерации"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1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3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D14326">
        <w:rPr>
          <w:rFonts w:ascii="Times New Roman" w:hAnsi="Times New Roman" w:cs="Times New Roman"/>
          <w:sz w:val="28"/>
          <w:szCs w:val="28"/>
        </w:rPr>
        <w:t>8,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под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д)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2)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2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29;</w:t>
      </w:r>
      <w:proofErr w:type="gramEnd"/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47,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48),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еде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от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2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14326">
        <w:rPr>
          <w:rFonts w:ascii="Times New Roman" w:hAnsi="Times New Roman" w:cs="Times New Roman"/>
          <w:sz w:val="28"/>
          <w:szCs w:val="28"/>
        </w:rPr>
        <w:t>.06.1999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№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120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"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основах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сис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профила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безнадзорнос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правона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ений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несовер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"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азом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D14326">
        <w:rPr>
          <w:rFonts w:ascii="Times New Roman" w:hAnsi="Times New Roman" w:cs="Times New Roman"/>
          <w:sz w:val="28"/>
          <w:szCs w:val="28"/>
        </w:rPr>
        <w:t>Ми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z w:val="28"/>
          <w:szCs w:val="28"/>
        </w:rPr>
        <w:t>рн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оссии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15.03.20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D14326">
        <w:rPr>
          <w:rFonts w:ascii="Times New Roman" w:hAnsi="Times New Roman" w:cs="Times New Roman"/>
          <w:sz w:val="28"/>
          <w:szCs w:val="28"/>
        </w:rPr>
        <w:t>3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№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185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"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верждении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ряд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енения</w:t>
      </w:r>
      <w:r w:rsidRPr="00D143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ихся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ер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"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ом</w:t>
      </w:r>
      <w:r w:rsidRPr="00D1432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бр</w:t>
      </w:r>
      <w:r w:rsidRPr="00D14326">
        <w:rPr>
          <w:rFonts w:ascii="Times New Roman" w:hAnsi="Times New Roman" w:cs="Times New Roman"/>
          <w:sz w:val="28"/>
          <w:szCs w:val="28"/>
        </w:rPr>
        <w:t>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ной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ани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z w:val="28"/>
          <w:szCs w:val="28"/>
        </w:rPr>
        <w:t>ации.</w:t>
      </w:r>
    </w:p>
    <w:p w:rsidR="00D14326" w:rsidRPr="00D14326" w:rsidRDefault="00D14326" w:rsidP="00D14326">
      <w:pPr>
        <w:numPr>
          <w:ilvl w:val="1"/>
          <w:numId w:val="11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/>
        <w:ind w:left="112" w:right="11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Правила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разраб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цел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D14326">
        <w:rPr>
          <w:rFonts w:ascii="Times New Roman" w:hAnsi="Times New Roman" w:cs="Times New Roman"/>
          <w:sz w:val="28"/>
          <w:szCs w:val="28"/>
        </w:rPr>
        <w:t>фф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ной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анизации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z w:val="28"/>
          <w:szCs w:val="28"/>
        </w:rPr>
        <w:t>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процесса,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соблюден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свобод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ений,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разви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ия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нос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ихся.</w:t>
      </w:r>
    </w:p>
    <w:p w:rsidR="00D14326" w:rsidRPr="00D14326" w:rsidRDefault="00D14326" w:rsidP="00D14326">
      <w:pPr>
        <w:numPr>
          <w:ilvl w:val="1"/>
          <w:numId w:val="11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/>
        <w:ind w:left="113" w:right="11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Правила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анавли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ают</w:t>
      </w:r>
      <w:r w:rsidRPr="00D1432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реб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вания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оведению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хся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во</w:t>
      </w:r>
      <w:r w:rsidRPr="00D1432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оцесса,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во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sz w:val="28"/>
          <w:szCs w:val="28"/>
        </w:rPr>
        <w:t>ождения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ерри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ии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ой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олы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лее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–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)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(или)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во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роприя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ем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хся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же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основания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порядок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привл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ихся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лы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дисциплинарной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авления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оо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ию.</w:t>
      </w:r>
    </w:p>
    <w:p w:rsidR="00D14326" w:rsidRPr="00D14326" w:rsidRDefault="00D14326" w:rsidP="00D14326">
      <w:pPr>
        <w:numPr>
          <w:ilvl w:val="1"/>
          <w:numId w:val="11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/>
        <w:ind w:left="113" w:right="10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Поведение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ихся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оле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вн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правов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ивн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нор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ли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нравс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D14326">
      <w:pPr>
        <w:numPr>
          <w:ilvl w:val="1"/>
          <w:numId w:val="11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after="0"/>
        <w:ind w:left="113" w:right="110" w:firstLine="566"/>
        <w:jc w:val="both"/>
        <w:rPr>
          <w:rFonts w:ascii="Times New Roman" w:hAnsi="Times New Roman" w:cs="Times New Roman"/>
          <w:sz w:val="28"/>
          <w:szCs w:val="28"/>
        </w:rPr>
        <w:sectPr w:rsidR="00D14326" w:rsidRPr="00D14326" w:rsidSect="00D14326">
          <w:pgSz w:w="11907" w:h="16840"/>
          <w:pgMar w:top="900" w:right="740" w:bottom="280" w:left="1020" w:header="720" w:footer="720" w:gutter="0"/>
          <w:cols w:space="720"/>
          <w:noEndnote/>
        </w:sectPr>
      </w:pPr>
      <w:r w:rsidRPr="00D14326">
        <w:rPr>
          <w:rFonts w:ascii="Times New Roman" w:hAnsi="Times New Roman" w:cs="Times New Roman"/>
          <w:sz w:val="28"/>
          <w:szCs w:val="28"/>
        </w:rPr>
        <w:t>Дисциплина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поддерживае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основе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важения</w:t>
      </w:r>
      <w:r w:rsidRPr="00D1432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D14326">
        <w:rPr>
          <w:rFonts w:ascii="Times New Roman" w:hAnsi="Times New Roman" w:cs="Times New Roman"/>
          <w:sz w:val="28"/>
          <w:szCs w:val="28"/>
        </w:rPr>
        <w:t>инс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ихся,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педа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рабо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ние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физи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 xml:space="preserve">о 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и 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(ил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 xml:space="preserve">) 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психи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 xml:space="preserve">о  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 xml:space="preserve">илия  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по 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 xml:space="preserve">ю  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к 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sz w:val="28"/>
          <w:szCs w:val="28"/>
        </w:rPr>
        <w:t xml:space="preserve">  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ся.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numPr>
          <w:ilvl w:val="1"/>
          <w:numId w:val="11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/>
        <w:ind w:left="1245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Правила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расп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яю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всех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ихся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D14326">
      <w:pPr>
        <w:numPr>
          <w:ilvl w:val="1"/>
          <w:numId w:val="11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/>
        <w:ind w:left="112" w:right="1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пают в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дня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верждения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овод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елем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ивн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D14326">
        <w:rPr>
          <w:rFonts w:ascii="Times New Roman" w:hAnsi="Times New Roman" w:cs="Times New Roman"/>
          <w:sz w:val="28"/>
          <w:szCs w:val="28"/>
        </w:rPr>
        <w:t>или)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вержденн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пления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си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вил,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еняю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ивор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ей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дейс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ода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рави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D14326">
      <w:pPr>
        <w:numPr>
          <w:ilvl w:val="1"/>
          <w:numId w:val="11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/>
        <w:ind w:left="112" w:right="11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Правила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раз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ом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инфор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аци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ендах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олы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офиц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ал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сай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олы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ерне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9F58D2">
      <w:pPr>
        <w:numPr>
          <w:ilvl w:val="0"/>
          <w:numId w:val="12"/>
        </w:numPr>
        <w:tabs>
          <w:tab w:val="left" w:pos="4127"/>
        </w:tabs>
        <w:kinsoku w:val="0"/>
        <w:overflowPunct w:val="0"/>
        <w:autoSpaceDE w:val="0"/>
        <w:autoSpaceDN w:val="0"/>
        <w:adjustRightInd w:val="0"/>
        <w:spacing w:after="0"/>
        <w:ind w:left="4127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ind w:left="395"/>
        <w:rPr>
          <w:rFonts w:ascii="Times New Roman" w:hAnsi="Times New Roman" w:cs="Times New Roman"/>
          <w:sz w:val="28"/>
          <w:szCs w:val="28"/>
        </w:rPr>
      </w:pP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еся</w:t>
      </w:r>
      <w:proofErr w:type="gramEnd"/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еют</w:t>
      </w:r>
      <w:r w:rsidRPr="00D143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право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на: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/>
        <w:ind w:left="1115" w:right="115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ажение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 xml:space="preserve">о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 дос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оинс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а,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от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всех ф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физи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психи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си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ия,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орбления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охра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жизни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здоров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я;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/>
        <w:ind w:left="1115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свободное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ражение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собс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ляд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z w:val="28"/>
          <w:szCs w:val="28"/>
        </w:rPr>
        <w:t>еждений;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/>
        <w:ind w:left="1115" w:right="114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от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инф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D14326">
        <w:rPr>
          <w:rFonts w:ascii="Times New Roman" w:hAnsi="Times New Roman" w:cs="Times New Roman"/>
          <w:sz w:val="28"/>
          <w:szCs w:val="28"/>
        </w:rPr>
        <w:t>ии,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пропа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анды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ации,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нанося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ред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здоров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нравс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D14326">
        <w:rPr>
          <w:rFonts w:ascii="Times New Roman" w:hAnsi="Times New Roman" w:cs="Times New Roman"/>
          <w:sz w:val="28"/>
          <w:szCs w:val="28"/>
        </w:rPr>
        <w:t>овно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азви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ию;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/>
        <w:ind w:left="1115" w:right="115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разви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своих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способно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ей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ересов,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ая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сах,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фес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ва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ях,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оли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пиадах,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ах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асс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ероприя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иях;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/>
        <w:ind w:left="1115" w:right="11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посе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бо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оприя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проводя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оле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рены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плано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поря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е,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ановленн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/>
        <w:ind w:left="1115" w:right="112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знаний,</w:t>
      </w:r>
      <w:r w:rsidRPr="00D143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приобре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ений,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оо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совре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разви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ия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/>
        <w:ind w:left="1115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профессионал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риен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ацию;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6"/>
        </w:tabs>
        <w:kinsoku w:val="0"/>
        <w:overflowPunct w:val="0"/>
        <w:autoSpaceDE w:val="0"/>
        <w:autoSpaceDN w:val="0"/>
        <w:adjustRightInd w:val="0"/>
        <w:spacing w:after="0"/>
        <w:ind w:left="1116" w:right="1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 w:rsidRPr="00D1432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ив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пла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енной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D14326">
        <w:rPr>
          <w:rFonts w:ascii="Times New Roman" w:hAnsi="Times New Roman" w:cs="Times New Roman"/>
          <w:sz w:val="28"/>
          <w:szCs w:val="28"/>
        </w:rPr>
        <w:t>е,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преде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ах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осваивае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ой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ной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ра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поряд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ановленн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ивн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6"/>
        </w:tabs>
        <w:kinsoku w:val="0"/>
        <w:overflowPunct w:val="0"/>
        <w:autoSpaceDE w:val="0"/>
        <w:autoSpaceDN w:val="0"/>
        <w:adjustRightInd w:val="0"/>
        <w:spacing w:after="0"/>
        <w:ind w:left="1116" w:right="114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освоение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наря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пред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са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осваивае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 xml:space="preserve">ной 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D14326">
        <w:rPr>
          <w:rFonts w:ascii="Times New Roman" w:hAnsi="Times New Roman" w:cs="Times New Roman"/>
          <w:sz w:val="28"/>
          <w:szCs w:val="28"/>
        </w:rPr>
        <w:t xml:space="preserve">е 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 xml:space="preserve">их 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 xml:space="preserve">х 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 xml:space="preserve">ов, </w:t>
      </w:r>
      <w:r w:rsidRPr="00D1432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преподавае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е,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овленн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поряд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е;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6"/>
        </w:tabs>
        <w:kinsoku w:val="0"/>
        <w:overflowPunct w:val="0"/>
        <w:autoSpaceDE w:val="0"/>
        <w:autoSpaceDN w:val="0"/>
        <w:adjustRightInd w:val="0"/>
        <w:spacing w:after="0"/>
        <w:ind w:left="1116" w:right="11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поря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е,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ановленном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оо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ов освое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ия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ися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дополни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анизациях,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вля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z w:val="28"/>
          <w:szCs w:val="28"/>
        </w:rPr>
        <w:t>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дея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ть;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6"/>
        </w:tabs>
        <w:kinsoku w:val="0"/>
        <w:overflowPunct w:val="0"/>
        <w:autoSpaceDE w:val="0"/>
        <w:autoSpaceDN w:val="0"/>
        <w:adjustRightInd w:val="0"/>
        <w:spacing w:after="0"/>
        <w:ind w:left="1116" w:right="11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лы</w:t>
      </w:r>
      <w:r w:rsidRPr="00D1432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вии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онода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вом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вании</w:t>
      </w:r>
      <w:r w:rsidRPr="00D1432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аленд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рн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раф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м;</w:t>
      </w:r>
    </w:p>
    <w:p w:rsidR="00D14326" w:rsidRPr="00D14326" w:rsidRDefault="00D14326" w:rsidP="00D14326">
      <w:pPr>
        <w:numPr>
          <w:ilvl w:val="2"/>
          <w:numId w:val="11"/>
        </w:numPr>
        <w:tabs>
          <w:tab w:val="left" w:pos="1116"/>
        </w:tabs>
        <w:kinsoku w:val="0"/>
        <w:overflowPunct w:val="0"/>
        <w:autoSpaceDE w:val="0"/>
        <w:autoSpaceDN w:val="0"/>
        <w:adjustRightInd w:val="0"/>
        <w:spacing w:after="0"/>
        <w:ind w:left="1116" w:right="107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перевод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али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овня;</w:t>
      </w:r>
    </w:p>
    <w:p w:rsidR="00D14326" w:rsidRPr="00D14326" w:rsidRDefault="00D14326" w:rsidP="009F58D2">
      <w:pPr>
        <w:numPr>
          <w:ilvl w:val="2"/>
          <w:numId w:val="1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851" w:right="114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озна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иде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вом</w:t>
      </w:r>
      <w:r w:rsidRPr="00D1432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дарс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венной</w:t>
      </w:r>
      <w:r w:rsidRPr="00D1432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ис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ации,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лицензией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вление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ной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дея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lastRenderedPageBreak/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ацией, 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 до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 xml:space="preserve">и,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ла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анизацию 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вление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z w:val="28"/>
          <w:szCs w:val="28"/>
        </w:rPr>
        <w:t>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ной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дея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но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оле;</w:t>
      </w:r>
    </w:p>
    <w:p w:rsidR="00D14326" w:rsidRPr="00D14326" w:rsidRDefault="00D14326" w:rsidP="009F58D2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 w:right="1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обра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1432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в 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 xml:space="preserve">сию 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по  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иро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 xml:space="preserve">анию 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споров 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еж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 xml:space="preserve">у </w:t>
      </w:r>
      <w:r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ений</w:t>
      </w:r>
      <w:r w:rsidRPr="00D1432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9F58D2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 w:right="117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беспла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ное</w:t>
      </w:r>
      <w:r w:rsidRPr="00D143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зов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ние</w:t>
      </w:r>
      <w:r w:rsidRPr="00D1432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библио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-и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фор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ационн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рс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ебной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базой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объе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ры</w:t>
      </w:r>
    </w:p>
    <w:p w:rsidR="00D14326" w:rsidRPr="00D14326" w:rsidRDefault="00D14326" w:rsidP="009F58D2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поо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рение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хи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ебной,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ной,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ой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дея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numPr>
          <w:ilvl w:val="0"/>
          <w:numId w:val="12"/>
        </w:numPr>
        <w:tabs>
          <w:tab w:val="left" w:pos="3454"/>
        </w:tabs>
        <w:kinsoku w:val="0"/>
        <w:overflowPunct w:val="0"/>
        <w:autoSpaceDE w:val="0"/>
        <w:autoSpaceDN w:val="0"/>
        <w:adjustRightInd w:val="0"/>
        <w:spacing w:after="0"/>
        <w:ind w:left="3454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уч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ind w:left="116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="009F58D2">
        <w:rPr>
          <w:rFonts w:ascii="Times New Roman" w:hAnsi="Times New Roman" w:cs="Times New Roman"/>
          <w:sz w:val="28"/>
          <w:szCs w:val="28"/>
        </w:rPr>
        <w:t xml:space="preserve">ся </w:t>
      </w:r>
      <w:r w:rsidRPr="00D1432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обязан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:</w:t>
      </w:r>
    </w:p>
    <w:p w:rsidR="00D14326" w:rsidRPr="00D14326" w:rsidRDefault="00D14326" w:rsidP="00D14326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 w:right="115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соблюда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правов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РФ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ивн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правов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бъ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анов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правления;</w:t>
      </w:r>
    </w:p>
    <w:p w:rsidR="00D14326" w:rsidRPr="00D14326" w:rsidRDefault="00D14326" w:rsidP="00D14326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 w:right="11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соблюда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ения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олле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ивн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вления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правила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енне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распоряд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а,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 w:right="111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соблюда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ц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 xml:space="preserve">и по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 xml:space="preserve">хране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а, 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авила п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жарной без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паснос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и, ин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обесп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ива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безопаснос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проц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ес</w:t>
      </w:r>
      <w:r w:rsidRPr="00D14326">
        <w:rPr>
          <w:rFonts w:ascii="Times New Roman" w:hAnsi="Times New Roman" w:cs="Times New Roman"/>
          <w:sz w:val="28"/>
          <w:szCs w:val="28"/>
        </w:rPr>
        <w:t>са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 w:right="11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полня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ребования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аспо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яжения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инис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D14326">
        <w:rPr>
          <w:rFonts w:ascii="Times New Roman" w:hAnsi="Times New Roman" w:cs="Times New Roman"/>
          <w:sz w:val="28"/>
          <w:szCs w:val="28"/>
        </w:rPr>
        <w:t>ии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педа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 w:right="111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добросове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аива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z w:val="28"/>
          <w:szCs w:val="28"/>
        </w:rPr>
        <w:t>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ра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полня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индиви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бн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план,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  <w:r w:rsidRPr="00D1432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осе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планом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или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индиви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аном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я,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вля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од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заня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полня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дания,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данн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педа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аб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ах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z w:val="28"/>
          <w:szCs w:val="28"/>
        </w:rPr>
        <w:t>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ой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 w:right="112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забо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охра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ении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репле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ии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свое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здор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я,</w:t>
      </w:r>
      <w:r w:rsidRPr="00D1432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нравс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sz w:val="28"/>
          <w:szCs w:val="28"/>
        </w:rPr>
        <w:t>овн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физи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разви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ию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осов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вова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ию;</w:t>
      </w:r>
    </w:p>
    <w:p w:rsidR="00D14326" w:rsidRPr="00D14326" w:rsidRDefault="00D14326" w:rsidP="00D14326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аж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оинс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во</w:t>
      </w:r>
      <w:r w:rsidRPr="00D1432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ихся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рабо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создава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репя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для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ения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D14326">
        <w:rPr>
          <w:rFonts w:ascii="Times New Roman" w:hAnsi="Times New Roman" w:cs="Times New Roman"/>
          <w:sz w:val="28"/>
          <w:szCs w:val="28"/>
        </w:rPr>
        <w:t>зования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ся;</w:t>
      </w:r>
    </w:p>
    <w:p w:rsidR="00D14326" w:rsidRPr="00D14326" w:rsidRDefault="00D14326" w:rsidP="00D14326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бережно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нос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 w:right="11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следи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ним</w:t>
      </w:r>
      <w:r w:rsidRPr="00D1432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вид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реб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вания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ановленн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ивн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0"/>
          <w:numId w:val="10"/>
        </w:numPr>
        <w:tabs>
          <w:tab w:val="left" w:pos="836"/>
        </w:tabs>
        <w:kinsoku w:val="0"/>
        <w:overflowPunct w:val="0"/>
        <w:autoSpaceDE w:val="0"/>
        <w:autoSpaceDN w:val="0"/>
        <w:adjustRightInd w:val="0"/>
        <w:spacing w:after="0"/>
        <w:ind w:left="836" w:right="11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соблюда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ла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се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ения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лы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ися,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поведения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во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а,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авила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поведения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во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ерер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вов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еж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правила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поведения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ерр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ории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правила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зова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ия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F58D2">
        <w:rPr>
          <w:rFonts w:ascii="Times New Roman" w:hAnsi="Times New Roman" w:cs="Times New Roman"/>
          <w:sz w:val="28"/>
          <w:szCs w:val="28"/>
        </w:rPr>
        <w:t>литературой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объе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инф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ры</w:t>
      </w:r>
      <w:r w:rsidRPr="00D1432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9F58D2">
      <w:pPr>
        <w:numPr>
          <w:ilvl w:val="0"/>
          <w:numId w:val="12"/>
        </w:numPr>
        <w:tabs>
          <w:tab w:val="left" w:pos="2437"/>
        </w:tabs>
        <w:kinsoku w:val="0"/>
        <w:overflowPunct w:val="0"/>
        <w:autoSpaceDE w:val="0"/>
        <w:autoSpaceDN w:val="0"/>
        <w:adjustRightInd w:val="0"/>
        <w:spacing w:after="0"/>
        <w:ind w:left="2437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ви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осе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3"/>
          <w:sz w:val="28"/>
          <w:szCs w:val="28"/>
        </w:rPr>
        <w:t>Ш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14326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</w:p>
    <w:p w:rsidR="00D14326" w:rsidRPr="00D14326" w:rsidRDefault="00D14326" w:rsidP="009F58D2">
      <w:pPr>
        <w:numPr>
          <w:ilvl w:val="1"/>
          <w:numId w:val="9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left="553" w:right="111" w:hanging="361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lastRenderedPageBreak/>
        <w:t>Посе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ий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ероприя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ий,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ренн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план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обяза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но.</w:t>
      </w:r>
      <w:r w:rsidRPr="00D1432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ае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ий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(обяза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еропри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ий)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ийся</w:t>
      </w:r>
      <w:proofErr w:type="gramEnd"/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предо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авляет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ав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ед</w:t>
      </w:r>
      <w:r w:rsidRPr="00D14326">
        <w:rPr>
          <w:rFonts w:ascii="Times New Roman" w:hAnsi="Times New Roman" w:cs="Times New Roman"/>
          <w:sz w:val="28"/>
          <w:szCs w:val="28"/>
        </w:rPr>
        <w:t>ицинс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ежде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ия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или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заявление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роди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елей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предс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лей)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занием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ины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вия.</w:t>
      </w:r>
    </w:p>
    <w:p w:rsidR="00D14326" w:rsidRPr="009F58D2" w:rsidRDefault="00D14326" w:rsidP="009F58D2">
      <w:pPr>
        <w:numPr>
          <w:ilvl w:val="1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D14326" w:rsidRPr="009F58D2">
          <w:type w:val="continuous"/>
          <w:pgSz w:w="11907" w:h="16840"/>
          <w:pgMar w:top="900" w:right="740" w:bottom="280" w:left="1300" w:header="720" w:footer="720" w:gutter="0"/>
          <w:cols w:space="720" w:equalWidth="0">
            <w:col w:w="9867"/>
          </w:cols>
          <w:noEndnote/>
        </w:sectPr>
      </w:pPr>
      <w:r w:rsidRPr="00D14326">
        <w:rPr>
          <w:rFonts w:ascii="Times New Roman" w:hAnsi="Times New Roman" w:cs="Times New Roman"/>
          <w:sz w:val="28"/>
          <w:szCs w:val="28"/>
        </w:rPr>
        <w:t>Приходи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 xml:space="preserve">ь 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в 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 xml:space="preserve">у 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сле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 xml:space="preserve">т 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за 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1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D14326">
        <w:rPr>
          <w:rFonts w:ascii="Times New Roman" w:hAnsi="Times New Roman" w:cs="Times New Roman"/>
          <w:sz w:val="28"/>
          <w:szCs w:val="28"/>
        </w:rPr>
        <w:t xml:space="preserve">-15 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 xml:space="preserve">т 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до 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 xml:space="preserve">а 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 xml:space="preserve">х 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ий.</w:t>
      </w:r>
      <w:r w:rsidR="009F58D2">
        <w:rPr>
          <w:rFonts w:ascii="Times New Roman" w:hAnsi="Times New Roman" w:cs="Times New Roman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Опоздание</w:t>
      </w:r>
      <w:r w:rsidRPr="009F58D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на</w:t>
      </w:r>
      <w:r w:rsidRPr="009F58D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заня</w:t>
      </w:r>
      <w:r w:rsidRPr="009F58D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F58D2">
        <w:rPr>
          <w:rFonts w:ascii="Times New Roman" w:hAnsi="Times New Roman" w:cs="Times New Roman"/>
          <w:sz w:val="28"/>
          <w:szCs w:val="28"/>
        </w:rPr>
        <w:t>ия</w:t>
      </w:r>
      <w:r w:rsidRPr="009F58D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без</w:t>
      </w:r>
      <w:r w:rsidRPr="009F58D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z w:val="28"/>
          <w:szCs w:val="28"/>
        </w:rPr>
        <w:t>важ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F58D2">
        <w:rPr>
          <w:rFonts w:ascii="Times New Roman" w:hAnsi="Times New Roman" w:cs="Times New Roman"/>
          <w:sz w:val="28"/>
          <w:szCs w:val="28"/>
        </w:rPr>
        <w:t>ел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F58D2">
        <w:rPr>
          <w:rFonts w:ascii="Times New Roman" w:hAnsi="Times New Roman" w:cs="Times New Roman"/>
          <w:sz w:val="28"/>
          <w:szCs w:val="28"/>
        </w:rPr>
        <w:t>н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F58D2">
        <w:rPr>
          <w:rFonts w:ascii="Times New Roman" w:hAnsi="Times New Roman" w:cs="Times New Roman"/>
          <w:sz w:val="28"/>
          <w:szCs w:val="28"/>
        </w:rPr>
        <w:t>й</w:t>
      </w:r>
      <w:r w:rsidRPr="009F58D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при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F58D2">
        <w:rPr>
          <w:rFonts w:ascii="Times New Roman" w:hAnsi="Times New Roman" w:cs="Times New Roman"/>
          <w:sz w:val="28"/>
          <w:szCs w:val="28"/>
        </w:rPr>
        <w:t>ины</w:t>
      </w:r>
      <w:r w:rsidRPr="009F58D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недо</w:t>
      </w:r>
      <w:r w:rsidRPr="009F58D2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F58D2">
        <w:rPr>
          <w:rFonts w:ascii="Times New Roman" w:hAnsi="Times New Roman" w:cs="Times New Roman"/>
          <w:sz w:val="28"/>
          <w:szCs w:val="28"/>
        </w:rPr>
        <w:t>и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F58D2">
        <w:rPr>
          <w:rFonts w:ascii="Times New Roman" w:hAnsi="Times New Roman" w:cs="Times New Roman"/>
          <w:sz w:val="28"/>
          <w:szCs w:val="28"/>
        </w:rPr>
        <w:t>о.</w:t>
      </w:r>
      <w:r w:rsidRPr="009F58D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В</w:t>
      </w:r>
      <w:r w:rsidRPr="009F58D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с</w:t>
      </w:r>
      <w:r w:rsidRPr="009F58D2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9F58D2">
        <w:rPr>
          <w:rFonts w:ascii="Times New Roman" w:hAnsi="Times New Roman" w:cs="Times New Roman"/>
          <w:sz w:val="28"/>
          <w:szCs w:val="28"/>
        </w:rPr>
        <w:t>ае</w:t>
      </w:r>
      <w:r w:rsidRPr="009F58D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опоздания</w:t>
      </w:r>
      <w:r w:rsidRPr="009F58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на</w:t>
      </w:r>
      <w:r w:rsidRPr="009F58D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z w:val="28"/>
          <w:szCs w:val="28"/>
        </w:rPr>
        <w:t>р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F58D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F58D2">
        <w:rPr>
          <w:rFonts w:ascii="Times New Roman" w:hAnsi="Times New Roman" w:cs="Times New Roman"/>
          <w:sz w:val="28"/>
          <w:szCs w:val="28"/>
        </w:rPr>
        <w:t>,</w:t>
      </w:r>
      <w:r w:rsidRPr="009F58D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о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9F58D2">
        <w:rPr>
          <w:rFonts w:ascii="Times New Roman" w:hAnsi="Times New Roman" w:cs="Times New Roman"/>
          <w:sz w:val="28"/>
          <w:szCs w:val="28"/>
        </w:rPr>
        <w:t>аю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9F58D2">
        <w:rPr>
          <w:rFonts w:ascii="Times New Roman" w:hAnsi="Times New Roman" w:cs="Times New Roman"/>
          <w:sz w:val="28"/>
          <w:szCs w:val="28"/>
        </w:rPr>
        <w:t>ийся</w:t>
      </w:r>
      <w:r w:rsidRPr="009F58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пр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F58D2">
        <w:rPr>
          <w:rFonts w:ascii="Times New Roman" w:hAnsi="Times New Roman" w:cs="Times New Roman"/>
          <w:sz w:val="28"/>
          <w:szCs w:val="28"/>
        </w:rPr>
        <w:t>х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F58D2">
        <w:rPr>
          <w:rFonts w:ascii="Times New Roman" w:hAnsi="Times New Roman" w:cs="Times New Roman"/>
          <w:sz w:val="28"/>
          <w:szCs w:val="28"/>
        </w:rPr>
        <w:t>дит</w:t>
      </w:r>
      <w:r w:rsidRPr="009F58D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в</w:t>
      </w:r>
      <w:r w:rsidRPr="009F58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F58D2">
        <w:rPr>
          <w:rFonts w:ascii="Times New Roman" w:hAnsi="Times New Roman" w:cs="Times New Roman"/>
          <w:sz w:val="28"/>
          <w:szCs w:val="28"/>
        </w:rPr>
        <w:t>ласс</w:t>
      </w:r>
      <w:r w:rsidRPr="009F58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F58D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F58D2">
        <w:rPr>
          <w:rFonts w:ascii="Times New Roman" w:hAnsi="Times New Roman" w:cs="Times New Roman"/>
          <w:sz w:val="28"/>
          <w:szCs w:val="28"/>
        </w:rPr>
        <w:t>им</w:t>
      </w:r>
      <w:r w:rsidRPr="009F58D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F58D2">
        <w:rPr>
          <w:rFonts w:ascii="Times New Roman" w:hAnsi="Times New Roman" w:cs="Times New Roman"/>
          <w:sz w:val="28"/>
          <w:szCs w:val="28"/>
        </w:rPr>
        <w:t>бразо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F58D2">
        <w:rPr>
          <w:rFonts w:ascii="Times New Roman" w:hAnsi="Times New Roman" w:cs="Times New Roman"/>
          <w:sz w:val="28"/>
          <w:szCs w:val="28"/>
        </w:rPr>
        <w:t>,</w:t>
      </w:r>
      <w:r w:rsidRPr="009F58D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9F58D2">
        <w:rPr>
          <w:rFonts w:ascii="Times New Roman" w:hAnsi="Times New Roman" w:cs="Times New Roman"/>
          <w:sz w:val="28"/>
          <w:szCs w:val="28"/>
        </w:rPr>
        <w:t>бы</w:t>
      </w:r>
      <w:r w:rsidRPr="009F58D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не</w:t>
      </w:r>
      <w:r w:rsidRPr="009F58D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F58D2">
        <w:rPr>
          <w:rFonts w:ascii="Times New Roman" w:hAnsi="Times New Roman" w:cs="Times New Roman"/>
          <w:sz w:val="28"/>
          <w:szCs w:val="28"/>
        </w:rPr>
        <w:t>е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F58D2">
        <w:rPr>
          <w:rFonts w:ascii="Times New Roman" w:hAnsi="Times New Roman" w:cs="Times New Roman"/>
          <w:sz w:val="28"/>
          <w:szCs w:val="28"/>
        </w:rPr>
        <w:t>ь</w:t>
      </w:r>
      <w:r w:rsidRPr="009F58D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об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F58D2">
        <w:rPr>
          <w:rFonts w:ascii="Times New Roman" w:hAnsi="Times New Roman" w:cs="Times New Roman"/>
          <w:sz w:val="28"/>
          <w:szCs w:val="28"/>
        </w:rPr>
        <w:t>азова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F58D2">
        <w:rPr>
          <w:rFonts w:ascii="Times New Roman" w:hAnsi="Times New Roman" w:cs="Times New Roman"/>
          <w:sz w:val="28"/>
          <w:szCs w:val="28"/>
        </w:rPr>
        <w:t>е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9F58D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9F58D2">
        <w:rPr>
          <w:rFonts w:ascii="Times New Roman" w:hAnsi="Times New Roman" w:cs="Times New Roman"/>
          <w:sz w:val="28"/>
          <w:szCs w:val="28"/>
        </w:rPr>
        <w:t>но</w:t>
      </w:r>
      <w:r w:rsidRPr="009F58D2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F58D2">
        <w:rPr>
          <w:rFonts w:ascii="Times New Roman" w:hAnsi="Times New Roman" w:cs="Times New Roman"/>
          <w:sz w:val="28"/>
          <w:szCs w:val="28"/>
        </w:rPr>
        <w:t>у</w:t>
      </w:r>
      <w:r w:rsidRPr="009F58D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проце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F58D2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9F58D2">
        <w:rPr>
          <w:rFonts w:ascii="Times New Roman" w:hAnsi="Times New Roman" w:cs="Times New Roman"/>
          <w:sz w:val="28"/>
          <w:szCs w:val="28"/>
        </w:rPr>
        <w:t>у</w:t>
      </w:r>
      <w:r w:rsidRPr="009F58D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д</w:t>
      </w:r>
      <w:r w:rsidRPr="009F58D2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9F58D2">
        <w:rPr>
          <w:rFonts w:ascii="Times New Roman" w:hAnsi="Times New Roman" w:cs="Times New Roman"/>
          <w:sz w:val="28"/>
          <w:szCs w:val="28"/>
        </w:rPr>
        <w:t>х</w:t>
      </w:r>
      <w:r w:rsidRPr="009F58D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о</w:t>
      </w:r>
      <w:r w:rsidRPr="009F58D2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F58D2">
        <w:rPr>
          <w:rFonts w:ascii="Times New Roman" w:hAnsi="Times New Roman" w:cs="Times New Roman"/>
          <w:sz w:val="28"/>
          <w:szCs w:val="28"/>
        </w:rPr>
        <w:t>а</w:t>
      </w:r>
      <w:r w:rsidRPr="009F58D2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9F58D2">
        <w:rPr>
          <w:rFonts w:ascii="Times New Roman" w:hAnsi="Times New Roman" w:cs="Times New Roman"/>
          <w:sz w:val="28"/>
          <w:szCs w:val="28"/>
        </w:rPr>
        <w:t>ихся.</w:t>
      </w:r>
    </w:p>
    <w:p w:rsidR="00D14326" w:rsidRPr="00D14326" w:rsidRDefault="00D14326" w:rsidP="009F58D2">
      <w:pPr>
        <w:numPr>
          <w:ilvl w:val="1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832" w:right="112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lastRenderedPageBreak/>
        <w:t>Перед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лом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ий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иеся</w:t>
      </w:r>
      <w:proofErr w:type="gramEnd"/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авляют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ерх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юю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одеж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 xml:space="preserve">у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переодевают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ардероб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ом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ае,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ли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ийся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заб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он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олжен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ардеро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ице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оразовой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(бахила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и).</w:t>
      </w:r>
    </w:p>
    <w:p w:rsidR="00D14326" w:rsidRPr="00D14326" w:rsidRDefault="00D14326" w:rsidP="009F58D2">
      <w:pPr>
        <w:numPr>
          <w:ilvl w:val="1"/>
          <w:numId w:val="9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after="0"/>
        <w:ind w:left="832" w:right="112" w:hanging="361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ард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робе,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  <w:r w:rsidRPr="00D1432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верхней</w:t>
      </w:r>
      <w:r w:rsidRPr="00D1432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одежде,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авля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ден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ценн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и.</w:t>
      </w:r>
    </w:p>
    <w:p w:rsidR="00D14326" w:rsidRPr="00D14326" w:rsidRDefault="00D14326" w:rsidP="009F58D2">
      <w:pPr>
        <w:numPr>
          <w:ilvl w:val="1"/>
          <w:numId w:val="9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after="0"/>
        <w:ind w:left="832" w:right="1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D14326">
        <w:rPr>
          <w:rFonts w:ascii="Times New Roman" w:hAnsi="Times New Roman" w:cs="Times New Roman"/>
          <w:sz w:val="28"/>
          <w:szCs w:val="28"/>
        </w:rPr>
        <w:t>апре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находи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деробе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ле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ания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пере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9F58D2">
        <w:rPr>
          <w:rFonts w:ascii="Times New Roman" w:hAnsi="Times New Roman" w:cs="Times New Roman"/>
          <w:sz w:val="28"/>
          <w:szCs w:val="28"/>
        </w:rPr>
        <w:t>девания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9F58D2" w:rsidRDefault="00D14326" w:rsidP="009F58D2">
      <w:pPr>
        <w:numPr>
          <w:ilvl w:val="1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851" w:hanging="38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долж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себе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вник</w:t>
      </w:r>
      <w:r w:rsidRPr="00D143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все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еобход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для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="009F58D2">
        <w:rPr>
          <w:rFonts w:ascii="Times New Roman" w:hAnsi="Times New Roman" w:cs="Times New Roman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принадлежнос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F58D2">
        <w:rPr>
          <w:rFonts w:ascii="Times New Roman" w:hAnsi="Times New Roman" w:cs="Times New Roman"/>
          <w:sz w:val="28"/>
          <w:szCs w:val="28"/>
        </w:rPr>
        <w:t>и,</w:t>
      </w:r>
      <w:r w:rsidRPr="009F58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с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F58D2">
        <w:rPr>
          <w:rFonts w:ascii="Times New Roman" w:hAnsi="Times New Roman" w:cs="Times New Roman"/>
          <w:sz w:val="28"/>
          <w:szCs w:val="28"/>
        </w:rPr>
        <w:t>н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z w:val="28"/>
          <w:szCs w:val="28"/>
        </w:rPr>
        <w:t>ю</w:t>
      </w:r>
      <w:r w:rsidRPr="009F58D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о</w:t>
      </w:r>
      <w:r w:rsidRPr="009F58D2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F58D2">
        <w:rPr>
          <w:rFonts w:ascii="Times New Roman" w:hAnsi="Times New Roman" w:cs="Times New Roman"/>
          <w:sz w:val="28"/>
          <w:szCs w:val="28"/>
        </w:rPr>
        <w:t>.</w:t>
      </w:r>
      <w:r w:rsidRPr="009F58D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Для</w:t>
      </w:r>
      <w:r w:rsidRPr="009F58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F58D2">
        <w:rPr>
          <w:rFonts w:ascii="Times New Roman" w:hAnsi="Times New Roman" w:cs="Times New Roman"/>
          <w:sz w:val="28"/>
          <w:szCs w:val="28"/>
        </w:rPr>
        <w:t>ел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F58D2">
        <w:rPr>
          <w:rFonts w:ascii="Times New Roman" w:hAnsi="Times New Roman" w:cs="Times New Roman"/>
          <w:sz w:val="28"/>
          <w:szCs w:val="28"/>
        </w:rPr>
        <w:t>н</w:t>
      </w:r>
      <w:r w:rsidRPr="009F58D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F58D2">
        <w:rPr>
          <w:rFonts w:ascii="Times New Roman" w:hAnsi="Times New Roman" w:cs="Times New Roman"/>
          <w:sz w:val="28"/>
          <w:szCs w:val="28"/>
        </w:rPr>
        <w:t>х</w:t>
      </w:r>
      <w:r w:rsidRPr="009F58D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z w:val="28"/>
          <w:szCs w:val="28"/>
        </w:rPr>
        <w:t>р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F58D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F58D2">
        <w:rPr>
          <w:rFonts w:ascii="Times New Roman" w:hAnsi="Times New Roman" w:cs="Times New Roman"/>
          <w:sz w:val="28"/>
          <w:szCs w:val="28"/>
        </w:rPr>
        <w:t>ов</w:t>
      </w:r>
      <w:r w:rsidRPr="009F58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необ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9F58D2">
        <w:rPr>
          <w:rFonts w:ascii="Times New Roman" w:hAnsi="Times New Roman" w:cs="Times New Roman"/>
          <w:sz w:val="28"/>
          <w:szCs w:val="28"/>
        </w:rPr>
        <w:t>оди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9F58D2">
        <w:rPr>
          <w:rFonts w:ascii="Times New Roman" w:hAnsi="Times New Roman" w:cs="Times New Roman"/>
          <w:sz w:val="28"/>
          <w:szCs w:val="28"/>
        </w:rPr>
        <w:t>о</w:t>
      </w:r>
      <w:r w:rsidRPr="009F58D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9F58D2">
        <w:rPr>
          <w:rFonts w:ascii="Times New Roman" w:hAnsi="Times New Roman" w:cs="Times New Roman"/>
          <w:sz w:val="28"/>
          <w:szCs w:val="28"/>
        </w:rPr>
        <w:t>риноси</w:t>
      </w:r>
      <w:r w:rsidRPr="009F58D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F58D2">
        <w:rPr>
          <w:rFonts w:ascii="Times New Roman" w:hAnsi="Times New Roman" w:cs="Times New Roman"/>
          <w:sz w:val="28"/>
          <w:szCs w:val="28"/>
        </w:rPr>
        <w:t>ь</w:t>
      </w:r>
      <w:r w:rsidRPr="009F58D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специал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F58D2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z w:val="28"/>
          <w:szCs w:val="28"/>
        </w:rPr>
        <w:t>ю</w:t>
      </w:r>
      <w:r w:rsidRPr="009F58D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одеж</w:t>
      </w:r>
      <w:r w:rsidRPr="009F58D2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z w:val="28"/>
          <w:szCs w:val="28"/>
        </w:rPr>
        <w:t>,</w:t>
      </w:r>
      <w:r w:rsidRPr="009F58D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z w:val="28"/>
          <w:szCs w:val="28"/>
        </w:rPr>
        <w:t>спор</w:t>
      </w:r>
      <w:r w:rsidRPr="009F58D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F58D2">
        <w:rPr>
          <w:rFonts w:ascii="Times New Roman" w:hAnsi="Times New Roman" w:cs="Times New Roman"/>
          <w:sz w:val="28"/>
          <w:szCs w:val="28"/>
        </w:rPr>
        <w:t>ив</w:t>
      </w:r>
      <w:r w:rsidRPr="009F58D2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z w:val="28"/>
          <w:szCs w:val="28"/>
        </w:rPr>
        <w:t>ю</w:t>
      </w:r>
      <w:r w:rsidRPr="009F58D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F58D2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9F58D2">
        <w:rPr>
          <w:rFonts w:ascii="Times New Roman" w:hAnsi="Times New Roman" w:cs="Times New Roman"/>
          <w:sz w:val="28"/>
          <w:szCs w:val="28"/>
        </w:rPr>
        <w:t>ор</w:t>
      </w:r>
      <w:r w:rsidRPr="009F58D2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F58D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9F58D2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9F58D2">
      <w:pPr>
        <w:numPr>
          <w:ilvl w:val="1"/>
          <w:numId w:val="9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832" w:right="112" w:hanging="361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запре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приноси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ва,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спос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бн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ини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вред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здоров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цесса.</w:t>
      </w:r>
    </w:p>
    <w:p w:rsidR="00D14326" w:rsidRPr="00D14326" w:rsidRDefault="00D14326" w:rsidP="00D14326">
      <w:pPr>
        <w:numPr>
          <w:ilvl w:val="1"/>
          <w:numId w:val="9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1105" w:hanging="634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ле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запре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D14326">
        <w:rPr>
          <w:rFonts w:ascii="Times New Roman" w:hAnsi="Times New Roman" w:cs="Times New Roman"/>
          <w:sz w:val="28"/>
          <w:szCs w:val="28"/>
        </w:rPr>
        <w:t>:</w:t>
      </w:r>
    </w:p>
    <w:p w:rsidR="00D14326" w:rsidRPr="009F58D2" w:rsidRDefault="00D14326" w:rsidP="009F58D2">
      <w:pPr>
        <w:pStyle w:val="a5"/>
        <w:numPr>
          <w:ilvl w:val="0"/>
          <w:numId w:val="13"/>
        </w:numPr>
        <w:tabs>
          <w:tab w:val="left" w:pos="0"/>
        </w:tabs>
        <w:kinsoku w:val="0"/>
        <w:overflowPunct w:val="0"/>
        <w:ind w:right="-59"/>
        <w:jc w:val="both"/>
        <w:rPr>
          <w:sz w:val="28"/>
          <w:szCs w:val="28"/>
        </w:rPr>
      </w:pPr>
      <w:r w:rsidRPr="009F58D2">
        <w:rPr>
          <w:sz w:val="28"/>
          <w:szCs w:val="28"/>
        </w:rPr>
        <w:t>испол</w:t>
      </w:r>
      <w:r w:rsidRPr="009F58D2">
        <w:rPr>
          <w:spacing w:val="-1"/>
          <w:sz w:val="28"/>
          <w:szCs w:val="28"/>
        </w:rPr>
        <w:t>ь</w:t>
      </w:r>
      <w:r w:rsidRPr="009F58D2">
        <w:rPr>
          <w:sz w:val="28"/>
          <w:szCs w:val="28"/>
        </w:rPr>
        <w:t>зов</w:t>
      </w:r>
      <w:r w:rsidRPr="009F58D2">
        <w:rPr>
          <w:spacing w:val="2"/>
          <w:sz w:val="28"/>
          <w:szCs w:val="28"/>
        </w:rPr>
        <w:t>а</w:t>
      </w:r>
      <w:r w:rsidRPr="009F58D2">
        <w:rPr>
          <w:spacing w:val="-1"/>
          <w:sz w:val="28"/>
          <w:szCs w:val="28"/>
        </w:rPr>
        <w:t>т</w:t>
      </w:r>
      <w:r w:rsidRPr="009F58D2">
        <w:rPr>
          <w:sz w:val="28"/>
          <w:szCs w:val="28"/>
        </w:rPr>
        <w:t>ь</w:t>
      </w:r>
      <w:r w:rsidRPr="009F58D2">
        <w:rPr>
          <w:spacing w:val="-22"/>
          <w:sz w:val="28"/>
          <w:szCs w:val="28"/>
        </w:rPr>
        <w:t xml:space="preserve"> </w:t>
      </w:r>
      <w:r w:rsidRPr="009F58D2">
        <w:rPr>
          <w:sz w:val="28"/>
          <w:szCs w:val="28"/>
        </w:rPr>
        <w:t>нено</w:t>
      </w:r>
      <w:r w:rsidRPr="009F58D2">
        <w:rPr>
          <w:spacing w:val="2"/>
          <w:sz w:val="28"/>
          <w:szCs w:val="28"/>
        </w:rPr>
        <w:t>р</w:t>
      </w:r>
      <w:r w:rsidRPr="009F58D2">
        <w:rPr>
          <w:spacing w:val="-1"/>
          <w:sz w:val="28"/>
          <w:szCs w:val="28"/>
        </w:rPr>
        <w:t>м</w:t>
      </w:r>
      <w:r w:rsidRPr="009F58D2">
        <w:rPr>
          <w:sz w:val="28"/>
          <w:szCs w:val="28"/>
        </w:rPr>
        <w:t>а</w:t>
      </w:r>
      <w:r w:rsidRPr="009F58D2">
        <w:rPr>
          <w:spacing w:val="-1"/>
          <w:sz w:val="28"/>
          <w:szCs w:val="28"/>
        </w:rPr>
        <w:t>т</w:t>
      </w:r>
      <w:r w:rsidRPr="009F58D2">
        <w:rPr>
          <w:sz w:val="28"/>
          <w:szCs w:val="28"/>
        </w:rPr>
        <w:t>ив</w:t>
      </w:r>
      <w:r w:rsidRPr="009F58D2">
        <w:rPr>
          <w:spacing w:val="5"/>
          <w:sz w:val="28"/>
          <w:szCs w:val="28"/>
        </w:rPr>
        <w:t>н</w:t>
      </w:r>
      <w:r w:rsidRPr="009F58D2">
        <w:rPr>
          <w:spacing w:val="-6"/>
          <w:sz w:val="28"/>
          <w:szCs w:val="28"/>
        </w:rPr>
        <w:t>у</w:t>
      </w:r>
      <w:r w:rsidRPr="009F58D2">
        <w:rPr>
          <w:sz w:val="28"/>
          <w:szCs w:val="28"/>
        </w:rPr>
        <w:t>ю</w:t>
      </w:r>
      <w:r w:rsidRPr="009F58D2">
        <w:rPr>
          <w:spacing w:val="-21"/>
          <w:sz w:val="28"/>
          <w:szCs w:val="28"/>
        </w:rPr>
        <w:t xml:space="preserve"> </w:t>
      </w:r>
      <w:r w:rsidRPr="009F58D2">
        <w:rPr>
          <w:sz w:val="28"/>
          <w:szCs w:val="28"/>
        </w:rPr>
        <w:t>л</w:t>
      </w:r>
      <w:r w:rsidRPr="009F58D2">
        <w:rPr>
          <w:spacing w:val="2"/>
          <w:sz w:val="28"/>
          <w:szCs w:val="28"/>
        </w:rPr>
        <w:t>е</w:t>
      </w:r>
      <w:r w:rsidRPr="009F58D2">
        <w:rPr>
          <w:spacing w:val="-2"/>
          <w:sz w:val="28"/>
          <w:szCs w:val="28"/>
        </w:rPr>
        <w:t>к</w:t>
      </w:r>
      <w:r w:rsidRPr="009F58D2">
        <w:rPr>
          <w:sz w:val="28"/>
          <w:szCs w:val="28"/>
        </w:rPr>
        <w:t>с</w:t>
      </w:r>
      <w:r w:rsidRPr="009F58D2">
        <w:rPr>
          <w:spacing w:val="2"/>
          <w:sz w:val="28"/>
          <w:szCs w:val="28"/>
        </w:rPr>
        <w:t>и</w:t>
      </w:r>
      <w:r w:rsidRPr="009F58D2">
        <w:rPr>
          <w:spacing w:val="3"/>
          <w:sz w:val="28"/>
          <w:szCs w:val="28"/>
        </w:rPr>
        <w:t>к</w:t>
      </w:r>
      <w:r w:rsidRPr="009F58D2">
        <w:rPr>
          <w:sz w:val="28"/>
          <w:szCs w:val="28"/>
        </w:rPr>
        <w:t>у</w:t>
      </w:r>
      <w:r w:rsidR="009F58D2" w:rsidRPr="009F58D2">
        <w:rPr>
          <w:spacing w:val="-25"/>
          <w:sz w:val="28"/>
          <w:szCs w:val="28"/>
        </w:rPr>
        <w:t xml:space="preserve"> </w:t>
      </w:r>
      <w:r w:rsidR="009F58D2" w:rsidRPr="009F58D2">
        <w:rPr>
          <w:sz w:val="28"/>
          <w:szCs w:val="28"/>
        </w:rPr>
        <w:t>(сквернословить);</w:t>
      </w:r>
    </w:p>
    <w:p w:rsidR="00D14326" w:rsidRPr="009F58D2" w:rsidRDefault="00D14326" w:rsidP="009F58D2">
      <w:pPr>
        <w:pStyle w:val="a5"/>
        <w:numPr>
          <w:ilvl w:val="0"/>
          <w:numId w:val="13"/>
        </w:numPr>
        <w:tabs>
          <w:tab w:val="left" w:pos="-142"/>
        </w:tabs>
        <w:kinsoku w:val="0"/>
        <w:overflowPunct w:val="0"/>
        <w:ind w:right="112"/>
        <w:jc w:val="both"/>
        <w:rPr>
          <w:sz w:val="28"/>
          <w:szCs w:val="28"/>
        </w:rPr>
      </w:pPr>
      <w:r w:rsidRPr="009F58D2">
        <w:rPr>
          <w:sz w:val="28"/>
          <w:szCs w:val="28"/>
        </w:rPr>
        <w:t>пор</w:t>
      </w:r>
      <w:r w:rsidRPr="009F58D2">
        <w:rPr>
          <w:spacing w:val="-1"/>
          <w:sz w:val="28"/>
          <w:szCs w:val="28"/>
        </w:rPr>
        <w:t>т</w:t>
      </w:r>
      <w:r w:rsidRPr="009F58D2">
        <w:rPr>
          <w:sz w:val="28"/>
          <w:szCs w:val="28"/>
        </w:rPr>
        <w:t>и</w:t>
      </w:r>
      <w:r w:rsidRPr="009F58D2">
        <w:rPr>
          <w:spacing w:val="1"/>
          <w:sz w:val="28"/>
          <w:szCs w:val="28"/>
        </w:rPr>
        <w:t>т</w:t>
      </w:r>
      <w:r w:rsidRPr="009F58D2">
        <w:rPr>
          <w:sz w:val="28"/>
          <w:szCs w:val="28"/>
        </w:rPr>
        <w:t>ь</w:t>
      </w:r>
      <w:r w:rsidRPr="009F58D2">
        <w:rPr>
          <w:spacing w:val="7"/>
          <w:sz w:val="28"/>
          <w:szCs w:val="28"/>
        </w:rPr>
        <w:t xml:space="preserve"> </w:t>
      </w:r>
      <w:r w:rsidRPr="009F58D2">
        <w:rPr>
          <w:sz w:val="28"/>
          <w:szCs w:val="28"/>
        </w:rPr>
        <w:t>и</w:t>
      </w:r>
      <w:r w:rsidRPr="009F58D2">
        <w:rPr>
          <w:spacing w:val="3"/>
          <w:sz w:val="28"/>
          <w:szCs w:val="28"/>
        </w:rPr>
        <w:t>м</w:t>
      </w:r>
      <w:r w:rsidRPr="009F58D2">
        <w:rPr>
          <w:spacing w:val="-6"/>
          <w:sz w:val="28"/>
          <w:szCs w:val="28"/>
        </w:rPr>
        <w:t>у</w:t>
      </w:r>
      <w:r w:rsidRPr="009F58D2">
        <w:rPr>
          <w:spacing w:val="2"/>
          <w:sz w:val="28"/>
          <w:szCs w:val="28"/>
        </w:rPr>
        <w:t>щ</w:t>
      </w:r>
      <w:r w:rsidRPr="009F58D2">
        <w:rPr>
          <w:sz w:val="28"/>
          <w:szCs w:val="28"/>
        </w:rPr>
        <w:t>ес</w:t>
      </w:r>
      <w:r w:rsidRPr="009F58D2">
        <w:rPr>
          <w:spacing w:val="-1"/>
          <w:sz w:val="28"/>
          <w:szCs w:val="28"/>
        </w:rPr>
        <w:t>т</w:t>
      </w:r>
      <w:r w:rsidRPr="009F58D2">
        <w:rPr>
          <w:spacing w:val="2"/>
          <w:sz w:val="28"/>
          <w:szCs w:val="28"/>
        </w:rPr>
        <w:t>в</w:t>
      </w:r>
      <w:r w:rsidRPr="009F58D2">
        <w:rPr>
          <w:sz w:val="28"/>
          <w:szCs w:val="28"/>
        </w:rPr>
        <w:t>о</w:t>
      </w:r>
      <w:r w:rsidRPr="009F58D2">
        <w:rPr>
          <w:spacing w:val="11"/>
          <w:sz w:val="28"/>
          <w:szCs w:val="28"/>
        </w:rPr>
        <w:t xml:space="preserve"> </w:t>
      </w:r>
      <w:r w:rsidRPr="009F58D2">
        <w:rPr>
          <w:sz w:val="28"/>
          <w:szCs w:val="28"/>
        </w:rPr>
        <w:t>Ш</w:t>
      </w:r>
      <w:r w:rsidRPr="009F58D2">
        <w:rPr>
          <w:spacing w:val="-2"/>
          <w:sz w:val="28"/>
          <w:szCs w:val="28"/>
        </w:rPr>
        <w:t>к</w:t>
      </w:r>
      <w:r w:rsidRPr="009F58D2">
        <w:rPr>
          <w:sz w:val="28"/>
          <w:szCs w:val="28"/>
        </w:rPr>
        <w:t>олы</w:t>
      </w:r>
      <w:r w:rsidRPr="009F58D2">
        <w:rPr>
          <w:spacing w:val="9"/>
          <w:sz w:val="28"/>
          <w:szCs w:val="28"/>
        </w:rPr>
        <w:t xml:space="preserve"> </w:t>
      </w:r>
      <w:r w:rsidRPr="009F58D2">
        <w:rPr>
          <w:sz w:val="28"/>
          <w:szCs w:val="28"/>
        </w:rPr>
        <w:t>или</w:t>
      </w:r>
      <w:r w:rsidRPr="009F58D2">
        <w:rPr>
          <w:spacing w:val="9"/>
          <w:sz w:val="28"/>
          <w:szCs w:val="28"/>
        </w:rPr>
        <w:t xml:space="preserve"> </w:t>
      </w:r>
      <w:r w:rsidRPr="009F58D2">
        <w:rPr>
          <w:sz w:val="28"/>
          <w:szCs w:val="28"/>
        </w:rPr>
        <w:t>испо</w:t>
      </w:r>
      <w:r w:rsidRPr="009F58D2">
        <w:rPr>
          <w:spacing w:val="2"/>
          <w:sz w:val="28"/>
          <w:szCs w:val="28"/>
        </w:rPr>
        <w:t>л</w:t>
      </w:r>
      <w:r w:rsidRPr="009F58D2">
        <w:rPr>
          <w:spacing w:val="-1"/>
          <w:sz w:val="28"/>
          <w:szCs w:val="28"/>
        </w:rPr>
        <w:t>ь</w:t>
      </w:r>
      <w:r w:rsidRPr="009F58D2">
        <w:rPr>
          <w:spacing w:val="3"/>
          <w:sz w:val="28"/>
          <w:szCs w:val="28"/>
        </w:rPr>
        <w:t>з</w:t>
      </w:r>
      <w:r w:rsidRPr="009F58D2">
        <w:rPr>
          <w:sz w:val="28"/>
          <w:szCs w:val="28"/>
        </w:rPr>
        <w:t>ова</w:t>
      </w:r>
      <w:r w:rsidRPr="009F58D2">
        <w:rPr>
          <w:spacing w:val="-1"/>
          <w:sz w:val="28"/>
          <w:szCs w:val="28"/>
        </w:rPr>
        <w:t>т</w:t>
      </w:r>
      <w:r w:rsidRPr="009F58D2">
        <w:rPr>
          <w:sz w:val="28"/>
          <w:szCs w:val="28"/>
        </w:rPr>
        <w:t>ь</w:t>
      </w:r>
      <w:r w:rsidRPr="009F58D2">
        <w:rPr>
          <w:spacing w:val="8"/>
          <w:sz w:val="28"/>
          <w:szCs w:val="28"/>
        </w:rPr>
        <w:t xml:space="preserve"> </w:t>
      </w:r>
      <w:r w:rsidRPr="009F58D2">
        <w:rPr>
          <w:spacing w:val="2"/>
          <w:sz w:val="28"/>
          <w:szCs w:val="28"/>
        </w:rPr>
        <w:t>е</w:t>
      </w:r>
      <w:r w:rsidRPr="009F58D2">
        <w:rPr>
          <w:spacing w:val="-1"/>
          <w:sz w:val="28"/>
          <w:szCs w:val="28"/>
        </w:rPr>
        <w:t>г</w:t>
      </w:r>
      <w:r w:rsidRPr="009F58D2">
        <w:rPr>
          <w:sz w:val="28"/>
          <w:szCs w:val="28"/>
        </w:rPr>
        <w:t>о</w:t>
      </w:r>
      <w:r w:rsidRPr="009F58D2">
        <w:rPr>
          <w:spacing w:val="7"/>
          <w:sz w:val="28"/>
          <w:szCs w:val="28"/>
        </w:rPr>
        <w:t xml:space="preserve"> </w:t>
      </w:r>
      <w:r w:rsidRPr="009F58D2">
        <w:rPr>
          <w:sz w:val="28"/>
          <w:szCs w:val="28"/>
        </w:rPr>
        <w:t>не</w:t>
      </w:r>
      <w:r w:rsidRPr="009F58D2">
        <w:rPr>
          <w:spacing w:val="8"/>
          <w:sz w:val="28"/>
          <w:szCs w:val="28"/>
        </w:rPr>
        <w:t xml:space="preserve"> </w:t>
      </w:r>
      <w:r w:rsidRPr="009F58D2">
        <w:rPr>
          <w:sz w:val="28"/>
          <w:szCs w:val="28"/>
        </w:rPr>
        <w:t>по</w:t>
      </w:r>
      <w:r w:rsidRPr="009F58D2">
        <w:rPr>
          <w:spacing w:val="8"/>
          <w:sz w:val="28"/>
          <w:szCs w:val="28"/>
        </w:rPr>
        <w:t xml:space="preserve"> </w:t>
      </w:r>
      <w:r w:rsidRPr="009F58D2">
        <w:rPr>
          <w:sz w:val="28"/>
          <w:szCs w:val="28"/>
        </w:rPr>
        <w:t>назн</w:t>
      </w:r>
      <w:r w:rsidRPr="009F58D2">
        <w:rPr>
          <w:spacing w:val="2"/>
          <w:sz w:val="28"/>
          <w:szCs w:val="28"/>
        </w:rPr>
        <w:t>а</w:t>
      </w:r>
      <w:r w:rsidRPr="009F58D2">
        <w:rPr>
          <w:spacing w:val="-1"/>
          <w:sz w:val="28"/>
          <w:szCs w:val="28"/>
        </w:rPr>
        <w:t>ч</w:t>
      </w:r>
      <w:r w:rsidRPr="009F58D2">
        <w:rPr>
          <w:sz w:val="28"/>
          <w:szCs w:val="28"/>
        </w:rPr>
        <w:t>ению,</w:t>
      </w:r>
      <w:r w:rsidRPr="009F58D2">
        <w:rPr>
          <w:spacing w:val="8"/>
          <w:sz w:val="28"/>
          <w:szCs w:val="28"/>
        </w:rPr>
        <w:t xml:space="preserve"> </w:t>
      </w:r>
      <w:r w:rsidRPr="009F58D2">
        <w:rPr>
          <w:sz w:val="28"/>
          <w:szCs w:val="28"/>
        </w:rPr>
        <w:t>сове</w:t>
      </w:r>
      <w:r w:rsidRPr="009F58D2">
        <w:rPr>
          <w:spacing w:val="2"/>
          <w:sz w:val="28"/>
          <w:szCs w:val="28"/>
        </w:rPr>
        <w:t>р</w:t>
      </w:r>
      <w:r w:rsidRPr="009F58D2">
        <w:rPr>
          <w:spacing w:val="-1"/>
          <w:sz w:val="28"/>
          <w:szCs w:val="28"/>
        </w:rPr>
        <w:t>ш</w:t>
      </w:r>
      <w:r w:rsidRPr="009F58D2">
        <w:rPr>
          <w:sz w:val="28"/>
          <w:szCs w:val="28"/>
        </w:rPr>
        <w:t>а</w:t>
      </w:r>
      <w:r w:rsidRPr="009F58D2">
        <w:rPr>
          <w:spacing w:val="1"/>
          <w:sz w:val="28"/>
          <w:szCs w:val="28"/>
        </w:rPr>
        <w:t>т</w:t>
      </w:r>
      <w:r w:rsidRPr="009F58D2">
        <w:rPr>
          <w:sz w:val="28"/>
          <w:szCs w:val="28"/>
        </w:rPr>
        <w:t>ь</w:t>
      </w:r>
      <w:r w:rsidRPr="009F58D2">
        <w:rPr>
          <w:w w:val="99"/>
          <w:sz w:val="28"/>
          <w:szCs w:val="28"/>
        </w:rPr>
        <w:t xml:space="preserve"> </w:t>
      </w:r>
      <w:r w:rsidRPr="009F58D2">
        <w:rPr>
          <w:sz w:val="28"/>
          <w:szCs w:val="28"/>
        </w:rPr>
        <w:t>дейс</w:t>
      </w:r>
      <w:r w:rsidRPr="009F58D2">
        <w:rPr>
          <w:spacing w:val="-1"/>
          <w:sz w:val="28"/>
          <w:szCs w:val="28"/>
        </w:rPr>
        <w:t>т</w:t>
      </w:r>
      <w:r w:rsidRPr="009F58D2">
        <w:rPr>
          <w:sz w:val="28"/>
          <w:szCs w:val="28"/>
        </w:rPr>
        <w:t>вия,</w:t>
      </w:r>
      <w:r w:rsidRPr="009F58D2">
        <w:rPr>
          <w:spacing w:val="-13"/>
          <w:sz w:val="28"/>
          <w:szCs w:val="28"/>
        </w:rPr>
        <w:t xml:space="preserve"> </w:t>
      </w:r>
      <w:r w:rsidRPr="009F58D2">
        <w:rPr>
          <w:sz w:val="28"/>
          <w:szCs w:val="28"/>
        </w:rPr>
        <w:t>на</w:t>
      </w:r>
      <w:r w:rsidRPr="009F58D2">
        <w:rPr>
          <w:spacing w:val="4"/>
          <w:sz w:val="28"/>
          <w:szCs w:val="28"/>
        </w:rPr>
        <w:t>р</w:t>
      </w:r>
      <w:r w:rsidRPr="009F58D2">
        <w:rPr>
          <w:spacing w:val="-6"/>
          <w:sz w:val="28"/>
          <w:szCs w:val="28"/>
        </w:rPr>
        <w:t>у</w:t>
      </w:r>
      <w:r w:rsidRPr="009F58D2">
        <w:rPr>
          <w:spacing w:val="2"/>
          <w:sz w:val="28"/>
          <w:szCs w:val="28"/>
        </w:rPr>
        <w:t>ш</w:t>
      </w:r>
      <w:r w:rsidRPr="009F58D2">
        <w:rPr>
          <w:sz w:val="28"/>
          <w:szCs w:val="28"/>
        </w:rPr>
        <w:t>аю</w:t>
      </w:r>
      <w:r w:rsidRPr="009F58D2">
        <w:rPr>
          <w:spacing w:val="2"/>
          <w:sz w:val="28"/>
          <w:szCs w:val="28"/>
        </w:rPr>
        <w:t>щ</w:t>
      </w:r>
      <w:r w:rsidRPr="009F58D2">
        <w:rPr>
          <w:sz w:val="28"/>
          <w:szCs w:val="28"/>
        </w:rPr>
        <w:t>ие</w:t>
      </w:r>
      <w:r w:rsidRPr="009F58D2">
        <w:rPr>
          <w:spacing w:val="-12"/>
          <w:sz w:val="28"/>
          <w:szCs w:val="28"/>
        </w:rPr>
        <w:t xml:space="preserve"> </w:t>
      </w:r>
      <w:r w:rsidRPr="009F58D2">
        <w:rPr>
          <w:spacing w:val="-1"/>
          <w:sz w:val="28"/>
          <w:szCs w:val="28"/>
        </w:rPr>
        <w:t>ч</w:t>
      </w:r>
      <w:r w:rsidRPr="009F58D2">
        <w:rPr>
          <w:sz w:val="28"/>
          <w:szCs w:val="28"/>
        </w:rPr>
        <w:t>ис</w:t>
      </w:r>
      <w:r w:rsidRPr="009F58D2">
        <w:rPr>
          <w:spacing w:val="-1"/>
          <w:sz w:val="28"/>
          <w:szCs w:val="28"/>
        </w:rPr>
        <w:t>т</w:t>
      </w:r>
      <w:r w:rsidRPr="009F58D2">
        <w:rPr>
          <w:spacing w:val="2"/>
          <w:sz w:val="28"/>
          <w:szCs w:val="28"/>
        </w:rPr>
        <w:t>о</w:t>
      </w:r>
      <w:r w:rsidRPr="009F58D2">
        <w:rPr>
          <w:spacing w:val="4"/>
          <w:sz w:val="28"/>
          <w:szCs w:val="28"/>
        </w:rPr>
        <w:t>т</w:t>
      </w:r>
      <w:r w:rsidRPr="009F58D2">
        <w:rPr>
          <w:sz w:val="28"/>
          <w:szCs w:val="28"/>
        </w:rPr>
        <w:t>у</w:t>
      </w:r>
      <w:r w:rsidRPr="009F58D2">
        <w:rPr>
          <w:spacing w:val="-15"/>
          <w:sz w:val="28"/>
          <w:szCs w:val="28"/>
        </w:rPr>
        <w:t xml:space="preserve"> </w:t>
      </w:r>
      <w:r w:rsidRPr="009F58D2">
        <w:rPr>
          <w:sz w:val="28"/>
          <w:szCs w:val="28"/>
        </w:rPr>
        <w:t>и</w:t>
      </w:r>
      <w:r w:rsidRPr="009F58D2">
        <w:rPr>
          <w:spacing w:val="-12"/>
          <w:sz w:val="28"/>
          <w:szCs w:val="28"/>
        </w:rPr>
        <w:t xml:space="preserve"> </w:t>
      </w:r>
      <w:r w:rsidRPr="009F58D2">
        <w:rPr>
          <w:sz w:val="28"/>
          <w:szCs w:val="28"/>
        </w:rPr>
        <w:t>поряд</w:t>
      </w:r>
      <w:r w:rsidRPr="009F58D2">
        <w:rPr>
          <w:spacing w:val="2"/>
          <w:sz w:val="28"/>
          <w:szCs w:val="28"/>
        </w:rPr>
        <w:t>о</w:t>
      </w:r>
      <w:r w:rsidRPr="009F58D2">
        <w:rPr>
          <w:spacing w:val="-2"/>
          <w:sz w:val="28"/>
          <w:szCs w:val="28"/>
        </w:rPr>
        <w:t>к</w:t>
      </w:r>
      <w:r w:rsidRPr="009F58D2">
        <w:rPr>
          <w:sz w:val="28"/>
          <w:szCs w:val="28"/>
        </w:rPr>
        <w:t>;</w:t>
      </w:r>
    </w:p>
    <w:p w:rsidR="00D14326" w:rsidRPr="009F58D2" w:rsidRDefault="00D14326" w:rsidP="009F58D2">
      <w:pPr>
        <w:pStyle w:val="a5"/>
        <w:numPr>
          <w:ilvl w:val="0"/>
          <w:numId w:val="13"/>
        </w:numPr>
        <w:tabs>
          <w:tab w:val="left" w:pos="1240"/>
        </w:tabs>
        <w:kinsoku w:val="0"/>
        <w:overflowPunct w:val="0"/>
        <w:ind w:right="115"/>
        <w:jc w:val="both"/>
        <w:rPr>
          <w:sz w:val="28"/>
          <w:szCs w:val="28"/>
        </w:rPr>
      </w:pPr>
      <w:r w:rsidRPr="009F58D2">
        <w:rPr>
          <w:spacing w:val="-2"/>
          <w:sz w:val="28"/>
          <w:szCs w:val="28"/>
        </w:rPr>
        <w:t>к</w:t>
      </w:r>
      <w:r w:rsidRPr="009F58D2">
        <w:rPr>
          <w:sz w:val="28"/>
          <w:szCs w:val="28"/>
        </w:rPr>
        <w:t>р</w:t>
      </w:r>
      <w:r w:rsidRPr="009F58D2">
        <w:rPr>
          <w:spacing w:val="2"/>
          <w:sz w:val="28"/>
          <w:szCs w:val="28"/>
        </w:rPr>
        <w:t>и</w:t>
      </w:r>
      <w:r w:rsidRPr="009F58D2">
        <w:rPr>
          <w:spacing w:val="-1"/>
          <w:sz w:val="28"/>
          <w:szCs w:val="28"/>
        </w:rPr>
        <w:t>ч</w:t>
      </w:r>
      <w:r w:rsidRPr="009F58D2">
        <w:rPr>
          <w:sz w:val="28"/>
          <w:szCs w:val="28"/>
        </w:rPr>
        <w:t>а</w:t>
      </w:r>
      <w:r w:rsidRPr="009F58D2">
        <w:rPr>
          <w:spacing w:val="1"/>
          <w:sz w:val="28"/>
          <w:szCs w:val="28"/>
        </w:rPr>
        <w:t>т</w:t>
      </w:r>
      <w:r w:rsidRPr="009F58D2">
        <w:rPr>
          <w:spacing w:val="-1"/>
          <w:sz w:val="28"/>
          <w:szCs w:val="28"/>
        </w:rPr>
        <w:t>ь</w:t>
      </w:r>
      <w:r w:rsidRPr="009F58D2">
        <w:rPr>
          <w:sz w:val="28"/>
          <w:szCs w:val="28"/>
        </w:rPr>
        <w:t>,</w:t>
      </w:r>
      <w:r w:rsidRPr="009F58D2">
        <w:rPr>
          <w:spacing w:val="6"/>
          <w:sz w:val="28"/>
          <w:szCs w:val="28"/>
        </w:rPr>
        <w:t xml:space="preserve"> </w:t>
      </w:r>
      <w:r w:rsidRPr="009F58D2">
        <w:rPr>
          <w:spacing w:val="4"/>
          <w:sz w:val="28"/>
          <w:szCs w:val="28"/>
        </w:rPr>
        <w:t>ш</w:t>
      </w:r>
      <w:r w:rsidRPr="009F58D2">
        <w:rPr>
          <w:spacing w:val="-6"/>
          <w:sz w:val="28"/>
          <w:szCs w:val="28"/>
        </w:rPr>
        <w:t>у</w:t>
      </w:r>
      <w:r w:rsidRPr="009F58D2">
        <w:rPr>
          <w:spacing w:val="-1"/>
          <w:sz w:val="28"/>
          <w:szCs w:val="28"/>
        </w:rPr>
        <w:t>м</w:t>
      </w:r>
      <w:r w:rsidRPr="009F58D2">
        <w:rPr>
          <w:spacing w:val="2"/>
          <w:sz w:val="28"/>
          <w:szCs w:val="28"/>
        </w:rPr>
        <w:t>е</w:t>
      </w:r>
      <w:r w:rsidRPr="009F58D2">
        <w:rPr>
          <w:spacing w:val="1"/>
          <w:sz w:val="28"/>
          <w:szCs w:val="28"/>
        </w:rPr>
        <w:t>т</w:t>
      </w:r>
      <w:r w:rsidRPr="009F58D2">
        <w:rPr>
          <w:spacing w:val="-1"/>
          <w:sz w:val="28"/>
          <w:szCs w:val="28"/>
        </w:rPr>
        <w:t>ь</w:t>
      </w:r>
      <w:r w:rsidRPr="009F58D2">
        <w:rPr>
          <w:sz w:val="28"/>
          <w:szCs w:val="28"/>
        </w:rPr>
        <w:t>,</w:t>
      </w:r>
      <w:r w:rsidRPr="009F58D2">
        <w:rPr>
          <w:spacing w:val="4"/>
          <w:sz w:val="28"/>
          <w:szCs w:val="28"/>
        </w:rPr>
        <w:t xml:space="preserve"> </w:t>
      </w:r>
      <w:r w:rsidRPr="009F58D2">
        <w:rPr>
          <w:sz w:val="28"/>
          <w:szCs w:val="28"/>
        </w:rPr>
        <w:t>по</w:t>
      </w:r>
      <w:r w:rsidRPr="009F58D2">
        <w:rPr>
          <w:spacing w:val="2"/>
          <w:sz w:val="28"/>
          <w:szCs w:val="28"/>
        </w:rPr>
        <w:t>л</w:t>
      </w:r>
      <w:r w:rsidRPr="009F58D2">
        <w:rPr>
          <w:spacing w:val="-1"/>
          <w:sz w:val="28"/>
          <w:szCs w:val="28"/>
        </w:rPr>
        <w:t>ь</w:t>
      </w:r>
      <w:r w:rsidRPr="009F58D2">
        <w:rPr>
          <w:sz w:val="28"/>
          <w:szCs w:val="28"/>
        </w:rPr>
        <w:t>зова</w:t>
      </w:r>
      <w:r w:rsidRPr="009F58D2">
        <w:rPr>
          <w:spacing w:val="1"/>
          <w:sz w:val="28"/>
          <w:szCs w:val="28"/>
        </w:rPr>
        <w:t>т</w:t>
      </w:r>
      <w:r w:rsidRPr="009F58D2">
        <w:rPr>
          <w:spacing w:val="-1"/>
          <w:sz w:val="28"/>
          <w:szCs w:val="28"/>
        </w:rPr>
        <w:t>ь</w:t>
      </w:r>
      <w:r w:rsidRPr="009F58D2">
        <w:rPr>
          <w:sz w:val="28"/>
          <w:szCs w:val="28"/>
        </w:rPr>
        <w:t>ся</w:t>
      </w:r>
      <w:r w:rsidRPr="009F58D2">
        <w:rPr>
          <w:spacing w:val="6"/>
          <w:sz w:val="28"/>
          <w:szCs w:val="28"/>
        </w:rPr>
        <w:t xml:space="preserve"> </w:t>
      </w:r>
      <w:r w:rsidRPr="009F58D2">
        <w:rPr>
          <w:sz w:val="28"/>
          <w:szCs w:val="28"/>
        </w:rPr>
        <w:t>з</w:t>
      </w:r>
      <w:r w:rsidRPr="009F58D2">
        <w:rPr>
          <w:spacing w:val="2"/>
          <w:sz w:val="28"/>
          <w:szCs w:val="28"/>
        </w:rPr>
        <w:t>в</w:t>
      </w:r>
      <w:r w:rsidRPr="009F58D2">
        <w:rPr>
          <w:spacing w:val="-3"/>
          <w:sz w:val="28"/>
          <w:szCs w:val="28"/>
        </w:rPr>
        <w:t>у</w:t>
      </w:r>
      <w:r w:rsidRPr="009F58D2">
        <w:rPr>
          <w:spacing w:val="1"/>
          <w:sz w:val="28"/>
          <w:szCs w:val="28"/>
        </w:rPr>
        <w:t>к</w:t>
      </w:r>
      <w:r w:rsidRPr="009F58D2">
        <w:rPr>
          <w:sz w:val="28"/>
          <w:szCs w:val="28"/>
        </w:rPr>
        <w:t>овос</w:t>
      </w:r>
      <w:r w:rsidRPr="009F58D2">
        <w:rPr>
          <w:spacing w:val="2"/>
          <w:sz w:val="28"/>
          <w:szCs w:val="28"/>
        </w:rPr>
        <w:t>п</w:t>
      </w:r>
      <w:r w:rsidRPr="009F58D2">
        <w:rPr>
          <w:sz w:val="28"/>
          <w:szCs w:val="28"/>
        </w:rPr>
        <w:t>роизводя</w:t>
      </w:r>
      <w:r w:rsidRPr="009F58D2">
        <w:rPr>
          <w:spacing w:val="-1"/>
          <w:sz w:val="28"/>
          <w:szCs w:val="28"/>
        </w:rPr>
        <w:t>щ</w:t>
      </w:r>
      <w:r w:rsidRPr="009F58D2">
        <w:rPr>
          <w:sz w:val="28"/>
          <w:szCs w:val="28"/>
        </w:rPr>
        <w:t>ей</w:t>
      </w:r>
      <w:r w:rsidRPr="009F58D2">
        <w:rPr>
          <w:spacing w:val="7"/>
          <w:sz w:val="28"/>
          <w:szCs w:val="28"/>
        </w:rPr>
        <w:t xml:space="preserve"> </w:t>
      </w:r>
      <w:r w:rsidRPr="009F58D2">
        <w:rPr>
          <w:sz w:val="28"/>
          <w:szCs w:val="28"/>
        </w:rPr>
        <w:t>аппара</w:t>
      </w:r>
      <w:r w:rsidRPr="009F58D2">
        <w:rPr>
          <w:spacing w:val="4"/>
          <w:sz w:val="28"/>
          <w:szCs w:val="28"/>
        </w:rPr>
        <w:t>т</w:t>
      </w:r>
      <w:r w:rsidRPr="009F58D2">
        <w:rPr>
          <w:spacing w:val="-6"/>
          <w:sz w:val="28"/>
          <w:szCs w:val="28"/>
        </w:rPr>
        <w:t>у</w:t>
      </w:r>
      <w:r w:rsidRPr="009F58D2">
        <w:rPr>
          <w:spacing w:val="2"/>
          <w:sz w:val="28"/>
          <w:szCs w:val="28"/>
        </w:rPr>
        <w:t>р</w:t>
      </w:r>
      <w:r w:rsidRPr="009F58D2">
        <w:rPr>
          <w:sz w:val="28"/>
          <w:szCs w:val="28"/>
        </w:rPr>
        <w:t>ой</w:t>
      </w:r>
      <w:r w:rsidRPr="009F58D2">
        <w:rPr>
          <w:spacing w:val="4"/>
          <w:sz w:val="28"/>
          <w:szCs w:val="28"/>
        </w:rPr>
        <w:t xml:space="preserve"> </w:t>
      </w:r>
      <w:r w:rsidRPr="009F58D2">
        <w:rPr>
          <w:sz w:val="28"/>
          <w:szCs w:val="28"/>
        </w:rPr>
        <w:t>с</w:t>
      </w:r>
      <w:r w:rsidRPr="009F58D2">
        <w:rPr>
          <w:w w:val="99"/>
          <w:sz w:val="28"/>
          <w:szCs w:val="28"/>
        </w:rPr>
        <w:t xml:space="preserve"> </w:t>
      </w:r>
      <w:r w:rsidRPr="009F58D2">
        <w:rPr>
          <w:sz w:val="28"/>
          <w:szCs w:val="28"/>
        </w:rPr>
        <w:t>на</w:t>
      </w:r>
      <w:r w:rsidRPr="009F58D2">
        <w:rPr>
          <w:spacing w:val="2"/>
          <w:sz w:val="28"/>
          <w:szCs w:val="28"/>
        </w:rPr>
        <w:t>р</w:t>
      </w:r>
      <w:r w:rsidRPr="009F58D2">
        <w:rPr>
          <w:spacing w:val="-6"/>
          <w:sz w:val="28"/>
          <w:szCs w:val="28"/>
        </w:rPr>
        <w:t>у</w:t>
      </w:r>
      <w:r w:rsidRPr="009F58D2">
        <w:rPr>
          <w:spacing w:val="2"/>
          <w:sz w:val="28"/>
          <w:szCs w:val="28"/>
        </w:rPr>
        <w:t>ш</w:t>
      </w:r>
      <w:r w:rsidRPr="009F58D2">
        <w:rPr>
          <w:sz w:val="28"/>
          <w:szCs w:val="28"/>
        </w:rPr>
        <w:t>ени</w:t>
      </w:r>
      <w:r w:rsidRPr="009F58D2">
        <w:rPr>
          <w:spacing w:val="2"/>
          <w:sz w:val="28"/>
          <w:szCs w:val="28"/>
        </w:rPr>
        <w:t>е</w:t>
      </w:r>
      <w:r w:rsidRPr="009F58D2">
        <w:rPr>
          <w:sz w:val="28"/>
          <w:szCs w:val="28"/>
        </w:rPr>
        <w:t>м</w:t>
      </w:r>
      <w:r w:rsidRPr="009F58D2">
        <w:rPr>
          <w:spacing w:val="57"/>
          <w:sz w:val="28"/>
          <w:szCs w:val="28"/>
        </w:rPr>
        <w:t xml:space="preserve"> </w:t>
      </w:r>
      <w:r w:rsidRPr="009F58D2">
        <w:rPr>
          <w:spacing w:val="-1"/>
          <w:sz w:val="28"/>
          <w:szCs w:val="28"/>
        </w:rPr>
        <w:t>т</w:t>
      </w:r>
      <w:r w:rsidRPr="009F58D2">
        <w:rPr>
          <w:sz w:val="28"/>
          <w:szCs w:val="28"/>
        </w:rPr>
        <w:t>и</w:t>
      </w:r>
      <w:r w:rsidRPr="009F58D2">
        <w:rPr>
          <w:spacing w:val="-1"/>
          <w:sz w:val="28"/>
          <w:szCs w:val="28"/>
        </w:rPr>
        <w:t>ш</w:t>
      </w:r>
      <w:r w:rsidRPr="009F58D2">
        <w:rPr>
          <w:sz w:val="28"/>
          <w:szCs w:val="28"/>
        </w:rPr>
        <w:t>и</w:t>
      </w:r>
      <w:r w:rsidRPr="009F58D2">
        <w:rPr>
          <w:spacing w:val="2"/>
          <w:sz w:val="28"/>
          <w:szCs w:val="28"/>
        </w:rPr>
        <w:t>н</w:t>
      </w:r>
      <w:r w:rsidRPr="009F58D2">
        <w:rPr>
          <w:sz w:val="28"/>
          <w:szCs w:val="28"/>
        </w:rPr>
        <w:t>ы</w:t>
      </w:r>
      <w:r w:rsidRPr="009F58D2">
        <w:rPr>
          <w:spacing w:val="60"/>
          <w:sz w:val="28"/>
          <w:szCs w:val="28"/>
        </w:rPr>
        <w:t xml:space="preserve"> </w:t>
      </w:r>
      <w:r w:rsidRPr="009F58D2">
        <w:rPr>
          <w:sz w:val="28"/>
          <w:szCs w:val="28"/>
        </w:rPr>
        <w:t>и</w:t>
      </w:r>
      <w:r w:rsidRPr="009F58D2">
        <w:rPr>
          <w:spacing w:val="60"/>
          <w:sz w:val="28"/>
          <w:szCs w:val="28"/>
        </w:rPr>
        <w:t xml:space="preserve"> </w:t>
      </w:r>
      <w:r w:rsidRPr="009F58D2">
        <w:rPr>
          <w:sz w:val="28"/>
          <w:szCs w:val="28"/>
        </w:rPr>
        <w:t>созданием</w:t>
      </w:r>
      <w:r w:rsidRPr="009F58D2">
        <w:rPr>
          <w:spacing w:val="58"/>
          <w:sz w:val="28"/>
          <w:szCs w:val="28"/>
        </w:rPr>
        <w:t xml:space="preserve"> </w:t>
      </w:r>
      <w:r w:rsidRPr="009F58D2">
        <w:rPr>
          <w:sz w:val="28"/>
          <w:szCs w:val="28"/>
        </w:rPr>
        <w:t>п</w:t>
      </w:r>
      <w:r w:rsidRPr="009F58D2">
        <w:rPr>
          <w:spacing w:val="2"/>
          <w:sz w:val="28"/>
          <w:szCs w:val="28"/>
        </w:rPr>
        <w:t>о</w:t>
      </w:r>
      <w:r w:rsidRPr="009F58D2">
        <w:rPr>
          <w:spacing w:val="-1"/>
          <w:sz w:val="28"/>
          <w:szCs w:val="28"/>
        </w:rPr>
        <w:t>м</w:t>
      </w:r>
      <w:r w:rsidRPr="009F58D2">
        <w:rPr>
          <w:sz w:val="28"/>
          <w:szCs w:val="28"/>
        </w:rPr>
        <w:t>ех</w:t>
      </w:r>
      <w:r w:rsidRPr="009F58D2">
        <w:rPr>
          <w:spacing w:val="59"/>
          <w:sz w:val="28"/>
          <w:szCs w:val="28"/>
        </w:rPr>
        <w:t xml:space="preserve"> </w:t>
      </w:r>
      <w:r w:rsidRPr="009F58D2">
        <w:rPr>
          <w:sz w:val="28"/>
          <w:szCs w:val="28"/>
        </w:rPr>
        <w:t>о</w:t>
      </w:r>
      <w:r w:rsidRPr="009F58D2">
        <w:rPr>
          <w:spacing w:val="4"/>
          <w:sz w:val="28"/>
          <w:szCs w:val="28"/>
        </w:rPr>
        <w:t>с</w:t>
      </w:r>
      <w:r w:rsidRPr="009F58D2">
        <w:rPr>
          <w:spacing w:val="-6"/>
          <w:sz w:val="28"/>
          <w:szCs w:val="28"/>
        </w:rPr>
        <w:t>у</w:t>
      </w:r>
      <w:r w:rsidRPr="009F58D2">
        <w:rPr>
          <w:spacing w:val="2"/>
          <w:sz w:val="28"/>
          <w:szCs w:val="28"/>
        </w:rPr>
        <w:t>щ</w:t>
      </w:r>
      <w:r w:rsidRPr="009F58D2">
        <w:rPr>
          <w:sz w:val="28"/>
          <w:szCs w:val="28"/>
        </w:rPr>
        <w:t>ес</w:t>
      </w:r>
      <w:r w:rsidRPr="009F58D2">
        <w:rPr>
          <w:spacing w:val="1"/>
          <w:sz w:val="28"/>
          <w:szCs w:val="28"/>
        </w:rPr>
        <w:t>т</w:t>
      </w:r>
      <w:r w:rsidRPr="009F58D2">
        <w:rPr>
          <w:sz w:val="28"/>
          <w:szCs w:val="28"/>
        </w:rPr>
        <w:t>влению</w:t>
      </w:r>
      <w:r w:rsidRPr="009F58D2">
        <w:rPr>
          <w:spacing w:val="61"/>
          <w:sz w:val="28"/>
          <w:szCs w:val="28"/>
        </w:rPr>
        <w:t xml:space="preserve"> </w:t>
      </w:r>
      <w:r w:rsidRPr="009F58D2">
        <w:rPr>
          <w:sz w:val="28"/>
          <w:szCs w:val="28"/>
        </w:rPr>
        <w:t>образова</w:t>
      </w:r>
      <w:r w:rsidRPr="009F58D2">
        <w:rPr>
          <w:spacing w:val="-1"/>
          <w:sz w:val="28"/>
          <w:szCs w:val="28"/>
        </w:rPr>
        <w:t>т</w:t>
      </w:r>
      <w:r w:rsidRPr="009F58D2">
        <w:rPr>
          <w:sz w:val="28"/>
          <w:szCs w:val="28"/>
        </w:rPr>
        <w:t>е</w:t>
      </w:r>
      <w:r w:rsidRPr="009F58D2">
        <w:rPr>
          <w:spacing w:val="2"/>
          <w:sz w:val="28"/>
          <w:szCs w:val="28"/>
        </w:rPr>
        <w:t>л</w:t>
      </w:r>
      <w:r w:rsidRPr="009F58D2">
        <w:rPr>
          <w:spacing w:val="-1"/>
          <w:sz w:val="28"/>
          <w:szCs w:val="28"/>
        </w:rPr>
        <w:t>ь</w:t>
      </w:r>
      <w:r w:rsidRPr="009F58D2">
        <w:rPr>
          <w:sz w:val="28"/>
          <w:szCs w:val="28"/>
        </w:rPr>
        <w:t>но</w:t>
      </w:r>
      <w:r w:rsidRPr="009F58D2">
        <w:rPr>
          <w:spacing w:val="1"/>
          <w:sz w:val="28"/>
          <w:szCs w:val="28"/>
        </w:rPr>
        <w:t>г</w:t>
      </w:r>
      <w:r w:rsidRPr="009F58D2">
        <w:rPr>
          <w:sz w:val="28"/>
          <w:szCs w:val="28"/>
        </w:rPr>
        <w:t>о</w:t>
      </w:r>
      <w:r w:rsidRPr="009F58D2">
        <w:rPr>
          <w:w w:val="99"/>
          <w:sz w:val="28"/>
          <w:szCs w:val="28"/>
        </w:rPr>
        <w:t xml:space="preserve"> </w:t>
      </w:r>
      <w:r w:rsidRPr="009F58D2">
        <w:rPr>
          <w:sz w:val="28"/>
          <w:szCs w:val="28"/>
        </w:rPr>
        <w:t>процесса;</w:t>
      </w:r>
    </w:p>
    <w:p w:rsidR="00D14326" w:rsidRPr="009F58D2" w:rsidRDefault="00D14326" w:rsidP="009F58D2">
      <w:pPr>
        <w:pStyle w:val="a5"/>
        <w:numPr>
          <w:ilvl w:val="0"/>
          <w:numId w:val="13"/>
        </w:numPr>
        <w:tabs>
          <w:tab w:val="left" w:pos="1026"/>
          <w:tab w:val="left" w:pos="10065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9F58D2">
        <w:rPr>
          <w:sz w:val="28"/>
          <w:szCs w:val="28"/>
        </w:rPr>
        <w:t>передава</w:t>
      </w:r>
      <w:r w:rsidRPr="009F58D2">
        <w:rPr>
          <w:spacing w:val="1"/>
          <w:sz w:val="28"/>
          <w:szCs w:val="28"/>
        </w:rPr>
        <w:t>т</w:t>
      </w:r>
      <w:r w:rsidRPr="009F58D2">
        <w:rPr>
          <w:sz w:val="28"/>
          <w:szCs w:val="28"/>
        </w:rPr>
        <w:t>ь</w:t>
      </w:r>
      <w:r w:rsidRPr="009F58D2">
        <w:rPr>
          <w:spacing w:val="-5"/>
          <w:sz w:val="28"/>
          <w:szCs w:val="28"/>
        </w:rPr>
        <w:t xml:space="preserve"> </w:t>
      </w:r>
      <w:r w:rsidRPr="009F58D2">
        <w:rPr>
          <w:sz w:val="28"/>
          <w:szCs w:val="28"/>
        </w:rPr>
        <w:t>про</w:t>
      </w:r>
      <w:r w:rsidRPr="009F58D2">
        <w:rPr>
          <w:spacing w:val="5"/>
          <w:sz w:val="28"/>
          <w:szCs w:val="28"/>
        </w:rPr>
        <w:t>п</w:t>
      </w:r>
      <w:r w:rsidRPr="009F58D2">
        <w:rPr>
          <w:spacing w:val="-6"/>
          <w:sz w:val="28"/>
          <w:szCs w:val="28"/>
        </w:rPr>
        <w:t>у</w:t>
      </w:r>
      <w:r w:rsidRPr="009F58D2">
        <w:rPr>
          <w:spacing w:val="2"/>
          <w:sz w:val="28"/>
          <w:szCs w:val="28"/>
        </w:rPr>
        <w:t>с</w:t>
      </w:r>
      <w:r w:rsidRPr="009F58D2">
        <w:rPr>
          <w:spacing w:val="1"/>
          <w:sz w:val="28"/>
          <w:szCs w:val="28"/>
        </w:rPr>
        <w:t>к</w:t>
      </w:r>
      <w:r w:rsidRPr="009F58D2">
        <w:rPr>
          <w:sz w:val="28"/>
          <w:szCs w:val="28"/>
        </w:rPr>
        <w:t>а</w:t>
      </w:r>
      <w:r w:rsidRPr="009F58D2">
        <w:rPr>
          <w:spacing w:val="-4"/>
          <w:sz w:val="28"/>
          <w:szCs w:val="28"/>
        </w:rPr>
        <w:t xml:space="preserve"> </w:t>
      </w:r>
      <w:r w:rsidRPr="009F58D2">
        <w:rPr>
          <w:sz w:val="28"/>
          <w:szCs w:val="28"/>
        </w:rPr>
        <w:t>для</w:t>
      </w:r>
      <w:r w:rsidRPr="009F58D2">
        <w:rPr>
          <w:spacing w:val="-3"/>
          <w:sz w:val="28"/>
          <w:szCs w:val="28"/>
        </w:rPr>
        <w:t xml:space="preserve"> </w:t>
      </w:r>
      <w:r w:rsidRPr="009F58D2">
        <w:rPr>
          <w:sz w:val="28"/>
          <w:szCs w:val="28"/>
        </w:rPr>
        <w:t>прохода</w:t>
      </w:r>
      <w:r w:rsidRPr="009F58D2">
        <w:rPr>
          <w:spacing w:val="-5"/>
          <w:sz w:val="28"/>
          <w:szCs w:val="28"/>
        </w:rPr>
        <w:t xml:space="preserve"> </w:t>
      </w:r>
      <w:r w:rsidRPr="009F58D2">
        <w:rPr>
          <w:sz w:val="28"/>
          <w:szCs w:val="28"/>
        </w:rPr>
        <w:t>в</w:t>
      </w:r>
      <w:r w:rsidRPr="009F58D2">
        <w:rPr>
          <w:spacing w:val="-4"/>
          <w:sz w:val="28"/>
          <w:szCs w:val="28"/>
        </w:rPr>
        <w:t xml:space="preserve"> </w:t>
      </w:r>
      <w:r w:rsidRPr="009F58D2">
        <w:rPr>
          <w:sz w:val="28"/>
          <w:szCs w:val="28"/>
        </w:rPr>
        <w:t>здан</w:t>
      </w:r>
      <w:r w:rsidRPr="009F58D2">
        <w:rPr>
          <w:spacing w:val="2"/>
          <w:sz w:val="28"/>
          <w:szCs w:val="28"/>
        </w:rPr>
        <w:t>и</w:t>
      </w:r>
      <w:r w:rsidRPr="009F58D2">
        <w:rPr>
          <w:sz w:val="28"/>
          <w:szCs w:val="28"/>
        </w:rPr>
        <w:t>е</w:t>
      </w:r>
      <w:r w:rsidRPr="009F58D2">
        <w:rPr>
          <w:spacing w:val="-3"/>
          <w:sz w:val="28"/>
          <w:szCs w:val="28"/>
        </w:rPr>
        <w:t xml:space="preserve"> </w:t>
      </w:r>
      <w:r w:rsidRPr="009F58D2">
        <w:rPr>
          <w:sz w:val="28"/>
          <w:szCs w:val="28"/>
        </w:rPr>
        <w:t>Ш</w:t>
      </w:r>
      <w:r w:rsidRPr="009F58D2">
        <w:rPr>
          <w:spacing w:val="-2"/>
          <w:sz w:val="28"/>
          <w:szCs w:val="28"/>
        </w:rPr>
        <w:t>к</w:t>
      </w:r>
      <w:r w:rsidRPr="009F58D2">
        <w:rPr>
          <w:sz w:val="28"/>
          <w:szCs w:val="28"/>
        </w:rPr>
        <w:t>олы</w:t>
      </w:r>
      <w:r w:rsidRPr="009F58D2">
        <w:rPr>
          <w:spacing w:val="-4"/>
          <w:sz w:val="28"/>
          <w:szCs w:val="28"/>
        </w:rPr>
        <w:t xml:space="preserve"> </w:t>
      </w:r>
      <w:r w:rsidRPr="009F58D2">
        <w:rPr>
          <w:spacing w:val="2"/>
          <w:sz w:val="28"/>
          <w:szCs w:val="28"/>
        </w:rPr>
        <w:t>д</w:t>
      </w:r>
      <w:r w:rsidRPr="009F58D2">
        <w:rPr>
          <w:spacing w:val="4"/>
          <w:sz w:val="28"/>
          <w:szCs w:val="28"/>
        </w:rPr>
        <w:t>р</w:t>
      </w:r>
      <w:r w:rsidRPr="009F58D2">
        <w:rPr>
          <w:spacing w:val="-6"/>
          <w:sz w:val="28"/>
          <w:szCs w:val="28"/>
        </w:rPr>
        <w:t>у</w:t>
      </w:r>
      <w:r w:rsidRPr="009F58D2">
        <w:rPr>
          <w:spacing w:val="-1"/>
          <w:sz w:val="28"/>
          <w:szCs w:val="28"/>
        </w:rPr>
        <w:t>г</w:t>
      </w:r>
      <w:r w:rsidRPr="009F58D2">
        <w:rPr>
          <w:spacing w:val="2"/>
          <w:sz w:val="28"/>
          <w:szCs w:val="28"/>
        </w:rPr>
        <w:t>и</w:t>
      </w:r>
      <w:r w:rsidRPr="009F58D2">
        <w:rPr>
          <w:sz w:val="28"/>
          <w:szCs w:val="28"/>
        </w:rPr>
        <w:t>м</w:t>
      </w:r>
      <w:r w:rsidRPr="009F58D2">
        <w:rPr>
          <w:spacing w:val="-1"/>
          <w:sz w:val="28"/>
          <w:szCs w:val="28"/>
        </w:rPr>
        <w:t xml:space="preserve"> </w:t>
      </w:r>
      <w:r w:rsidRPr="009F58D2">
        <w:rPr>
          <w:sz w:val="28"/>
          <w:szCs w:val="28"/>
        </w:rPr>
        <w:t>ли</w:t>
      </w:r>
      <w:r w:rsidRPr="009F58D2">
        <w:rPr>
          <w:spacing w:val="2"/>
          <w:sz w:val="28"/>
          <w:szCs w:val="28"/>
        </w:rPr>
        <w:t>ц</w:t>
      </w:r>
      <w:r w:rsidRPr="009F58D2">
        <w:rPr>
          <w:sz w:val="28"/>
          <w:szCs w:val="28"/>
        </w:rPr>
        <w:t>а</w:t>
      </w:r>
      <w:r w:rsidRPr="009F58D2">
        <w:rPr>
          <w:spacing w:val="-1"/>
          <w:sz w:val="28"/>
          <w:szCs w:val="28"/>
        </w:rPr>
        <w:t>м;</w:t>
      </w:r>
    </w:p>
    <w:p w:rsidR="00D14326" w:rsidRPr="009F58D2" w:rsidRDefault="00D14326" w:rsidP="009F58D2">
      <w:pPr>
        <w:pStyle w:val="a5"/>
        <w:numPr>
          <w:ilvl w:val="0"/>
          <w:numId w:val="13"/>
        </w:numPr>
        <w:tabs>
          <w:tab w:val="left" w:pos="1117"/>
        </w:tabs>
        <w:kinsoku w:val="0"/>
        <w:overflowPunct w:val="0"/>
        <w:ind w:right="114"/>
        <w:jc w:val="both"/>
        <w:rPr>
          <w:sz w:val="28"/>
          <w:szCs w:val="28"/>
        </w:rPr>
      </w:pPr>
      <w:r w:rsidRPr="009F58D2">
        <w:rPr>
          <w:sz w:val="28"/>
          <w:szCs w:val="28"/>
        </w:rPr>
        <w:t>ре</w:t>
      </w:r>
      <w:r w:rsidRPr="009F58D2">
        <w:rPr>
          <w:spacing w:val="-1"/>
          <w:sz w:val="28"/>
          <w:szCs w:val="28"/>
        </w:rPr>
        <w:t>ш</w:t>
      </w:r>
      <w:r w:rsidRPr="009F58D2">
        <w:rPr>
          <w:spacing w:val="2"/>
          <w:sz w:val="28"/>
          <w:szCs w:val="28"/>
        </w:rPr>
        <w:t>а</w:t>
      </w:r>
      <w:r w:rsidRPr="009F58D2">
        <w:rPr>
          <w:spacing w:val="-1"/>
          <w:sz w:val="28"/>
          <w:szCs w:val="28"/>
        </w:rPr>
        <w:t>т</w:t>
      </w:r>
      <w:r w:rsidRPr="009F58D2">
        <w:rPr>
          <w:sz w:val="28"/>
          <w:szCs w:val="28"/>
        </w:rPr>
        <w:t>ь</w:t>
      </w:r>
      <w:r w:rsidRPr="009F58D2">
        <w:rPr>
          <w:spacing w:val="16"/>
          <w:sz w:val="28"/>
          <w:szCs w:val="28"/>
        </w:rPr>
        <w:t xml:space="preserve"> </w:t>
      </w:r>
      <w:r w:rsidRPr="009F58D2">
        <w:rPr>
          <w:sz w:val="28"/>
          <w:szCs w:val="28"/>
        </w:rPr>
        <w:t>спорн</w:t>
      </w:r>
      <w:r w:rsidRPr="009F58D2">
        <w:rPr>
          <w:spacing w:val="1"/>
          <w:sz w:val="28"/>
          <w:szCs w:val="28"/>
        </w:rPr>
        <w:t>ы</w:t>
      </w:r>
      <w:r w:rsidRPr="009F58D2">
        <w:rPr>
          <w:sz w:val="28"/>
          <w:szCs w:val="28"/>
        </w:rPr>
        <w:t>е</w:t>
      </w:r>
      <w:r w:rsidRPr="009F58D2">
        <w:rPr>
          <w:spacing w:val="18"/>
          <w:sz w:val="28"/>
          <w:szCs w:val="28"/>
        </w:rPr>
        <w:t xml:space="preserve"> </w:t>
      </w:r>
      <w:r w:rsidRPr="009F58D2">
        <w:rPr>
          <w:sz w:val="28"/>
          <w:szCs w:val="28"/>
        </w:rPr>
        <w:t>вопросы</w:t>
      </w:r>
      <w:r w:rsidRPr="009F58D2">
        <w:rPr>
          <w:spacing w:val="16"/>
          <w:sz w:val="28"/>
          <w:szCs w:val="28"/>
        </w:rPr>
        <w:t xml:space="preserve"> </w:t>
      </w:r>
      <w:r w:rsidRPr="009F58D2">
        <w:rPr>
          <w:sz w:val="28"/>
          <w:szCs w:val="28"/>
        </w:rPr>
        <w:t>с</w:t>
      </w:r>
      <w:r w:rsidRPr="009F58D2">
        <w:rPr>
          <w:spacing w:val="16"/>
          <w:sz w:val="28"/>
          <w:szCs w:val="28"/>
        </w:rPr>
        <w:t xml:space="preserve"> </w:t>
      </w:r>
      <w:r w:rsidRPr="009F58D2">
        <w:rPr>
          <w:spacing w:val="2"/>
          <w:sz w:val="28"/>
          <w:szCs w:val="28"/>
        </w:rPr>
        <w:t>п</w:t>
      </w:r>
      <w:r w:rsidRPr="009F58D2">
        <w:rPr>
          <w:sz w:val="28"/>
          <w:szCs w:val="28"/>
        </w:rPr>
        <w:t>о</w:t>
      </w:r>
      <w:r w:rsidRPr="009F58D2">
        <w:rPr>
          <w:spacing w:val="-1"/>
          <w:sz w:val="28"/>
          <w:szCs w:val="28"/>
        </w:rPr>
        <w:t>м</w:t>
      </w:r>
      <w:r w:rsidRPr="009F58D2">
        <w:rPr>
          <w:spacing w:val="2"/>
          <w:sz w:val="28"/>
          <w:szCs w:val="28"/>
        </w:rPr>
        <w:t>о</w:t>
      </w:r>
      <w:r w:rsidRPr="009F58D2">
        <w:rPr>
          <w:spacing w:val="-1"/>
          <w:sz w:val="28"/>
          <w:szCs w:val="28"/>
        </w:rPr>
        <w:t>щь</w:t>
      </w:r>
      <w:r w:rsidRPr="009F58D2">
        <w:rPr>
          <w:sz w:val="28"/>
          <w:szCs w:val="28"/>
        </w:rPr>
        <w:t>ю</w:t>
      </w:r>
      <w:r w:rsidRPr="009F58D2">
        <w:rPr>
          <w:spacing w:val="18"/>
          <w:sz w:val="28"/>
          <w:szCs w:val="28"/>
        </w:rPr>
        <w:t xml:space="preserve"> </w:t>
      </w:r>
      <w:r w:rsidRPr="009F58D2">
        <w:rPr>
          <w:sz w:val="28"/>
          <w:szCs w:val="28"/>
        </w:rPr>
        <w:t>физи</w:t>
      </w:r>
      <w:r w:rsidRPr="009F58D2">
        <w:rPr>
          <w:spacing w:val="-1"/>
          <w:sz w:val="28"/>
          <w:szCs w:val="28"/>
        </w:rPr>
        <w:t>ч</w:t>
      </w:r>
      <w:r w:rsidRPr="009F58D2">
        <w:rPr>
          <w:sz w:val="28"/>
          <w:szCs w:val="28"/>
        </w:rPr>
        <w:t>е</w:t>
      </w:r>
      <w:r w:rsidRPr="009F58D2">
        <w:rPr>
          <w:spacing w:val="2"/>
          <w:sz w:val="28"/>
          <w:szCs w:val="28"/>
        </w:rPr>
        <w:t>с</w:t>
      </w:r>
      <w:r w:rsidRPr="009F58D2">
        <w:rPr>
          <w:spacing w:val="-2"/>
          <w:sz w:val="28"/>
          <w:szCs w:val="28"/>
        </w:rPr>
        <w:t>к</w:t>
      </w:r>
      <w:r w:rsidRPr="009F58D2">
        <w:rPr>
          <w:sz w:val="28"/>
          <w:szCs w:val="28"/>
        </w:rPr>
        <w:t>ой</w:t>
      </w:r>
      <w:r w:rsidRPr="009F58D2">
        <w:rPr>
          <w:spacing w:val="16"/>
          <w:sz w:val="28"/>
          <w:szCs w:val="28"/>
        </w:rPr>
        <w:t xml:space="preserve"> </w:t>
      </w:r>
      <w:r w:rsidRPr="009F58D2">
        <w:rPr>
          <w:sz w:val="28"/>
          <w:szCs w:val="28"/>
        </w:rPr>
        <w:t>сил</w:t>
      </w:r>
      <w:r w:rsidRPr="009F58D2">
        <w:rPr>
          <w:spacing w:val="1"/>
          <w:sz w:val="28"/>
          <w:szCs w:val="28"/>
        </w:rPr>
        <w:t>ы</w:t>
      </w:r>
      <w:r w:rsidRPr="009F58D2">
        <w:rPr>
          <w:sz w:val="28"/>
          <w:szCs w:val="28"/>
        </w:rPr>
        <w:t>,</w:t>
      </w:r>
      <w:r w:rsidRPr="009F58D2">
        <w:rPr>
          <w:spacing w:val="19"/>
          <w:sz w:val="28"/>
          <w:szCs w:val="28"/>
        </w:rPr>
        <w:t xml:space="preserve"> </w:t>
      </w:r>
      <w:r w:rsidRPr="009F58D2">
        <w:rPr>
          <w:sz w:val="28"/>
          <w:szCs w:val="28"/>
        </w:rPr>
        <w:t>психоло</w:t>
      </w:r>
      <w:r w:rsidRPr="009F58D2">
        <w:rPr>
          <w:spacing w:val="-1"/>
          <w:sz w:val="28"/>
          <w:szCs w:val="28"/>
        </w:rPr>
        <w:t>г</w:t>
      </w:r>
      <w:r w:rsidRPr="009F58D2">
        <w:rPr>
          <w:spacing w:val="2"/>
          <w:sz w:val="28"/>
          <w:szCs w:val="28"/>
        </w:rPr>
        <w:t>и</w:t>
      </w:r>
      <w:r w:rsidRPr="009F58D2">
        <w:rPr>
          <w:spacing w:val="-1"/>
          <w:sz w:val="28"/>
          <w:szCs w:val="28"/>
        </w:rPr>
        <w:t>ч</w:t>
      </w:r>
      <w:r w:rsidRPr="009F58D2">
        <w:rPr>
          <w:sz w:val="28"/>
          <w:szCs w:val="28"/>
        </w:rPr>
        <w:t>ес</w:t>
      </w:r>
      <w:r w:rsidRPr="009F58D2">
        <w:rPr>
          <w:spacing w:val="1"/>
          <w:sz w:val="28"/>
          <w:szCs w:val="28"/>
        </w:rPr>
        <w:t>к</w:t>
      </w:r>
      <w:r w:rsidRPr="009F58D2">
        <w:rPr>
          <w:sz w:val="28"/>
          <w:szCs w:val="28"/>
        </w:rPr>
        <w:t>о</w:t>
      </w:r>
      <w:r w:rsidRPr="009F58D2">
        <w:rPr>
          <w:spacing w:val="-1"/>
          <w:sz w:val="28"/>
          <w:szCs w:val="28"/>
        </w:rPr>
        <w:t>г</w:t>
      </w:r>
      <w:r w:rsidRPr="009F58D2">
        <w:rPr>
          <w:sz w:val="28"/>
          <w:szCs w:val="28"/>
        </w:rPr>
        <w:t>о</w:t>
      </w:r>
      <w:r w:rsidRPr="009F58D2">
        <w:rPr>
          <w:w w:val="99"/>
          <w:sz w:val="28"/>
          <w:szCs w:val="28"/>
        </w:rPr>
        <w:t xml:space="preserve"> </w:t>
      </w:r>
      <w:r w:rsidRPr="009F58D2">
        <w:rPr>
          <w:sz w:val="28"/>
          <w:szCs w:val="28"/>
        </w:rPr>
        <w:t>насилия.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numPr>
          <w:ilvl w:val="0"/>
          <w:numId w:val="12"/>
        </w:numPr>
        <w:tabs>
          <w:tab w:val="left" w:pos="2402"/>
        </w:tabs>
        <w:kinsoku w:val="0"/>
        <w:overflowPunct w:val="0"/>
        <w:autoSpaceDE w:val="0"/>
        <w:autoSpaceDN w:val="0"/>
        <w:adjustRightInd w:val="0"/>
        <w:spacing w:after="0"/>
        <w:ind w:left="2402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ви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D14326" w:rsidRPr="00D14326" w:rsidRDefault="00D14326" w:rsidP="00D14326">
      <w:pPr>
        <w:numPr>
          <w:ilvl w:val="1"/>
          <w:numId w:val="8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/>
        <w:ind w:left="112" w:right="11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Перед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иеся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долж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ови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рабо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ее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положи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дава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елю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дневник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ий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ол.</w:t>
      </w:r>
    </w:p>
    <w:p w:rsidR="00D14326" w:rsidRPr="00D14326" w:rsidRDefault="00D14326" w:rsidP="00D14326">
      <w:pPr>
        <w:numPr>
          <w:ilvl w:val="1"/>
          <w:numId w:val="8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/>
        <w:ind w:left="112" w:right="11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ае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опоздания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на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иеся должны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дверь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абин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зай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поздоров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извин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опоздан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попроси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разр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ния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сес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о.</w:t>
      </w:r>
    </w:p>
    <w:p w:rsidR="00D14326" w:rsidRPr="00D14326" w:rsidRDefault="00D14326" w:rsidP="00D14326">
      <w:pPr>
        <w:numPr>
          <w:ilvl w:val="1"/>
          <w:numId w:val="8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/>
        <w:ind w:left="112" w:right="11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Вре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должно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испол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зова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ьк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для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целей.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зя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вле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оронни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овор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ра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нося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ися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дела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и.</w:t>
      </w:r>
    </w:p>
    <w:p w:rsidR="00D14326" w:rsidRPr="00D14326" w:rsidRDefault="00D14326" w:rsidP="00D14326">
      <w:pPr>
        <w:numPr>
          <w:ilvl w:val="1"/>
          <w:numId w:val="8"/>
        </w:numPr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111" w:right="11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необход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из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ласс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он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D14326">
        <w:rPr>
          <w:rFonts w:ascii="Times New Roman" w:hAnsi="Times New Roman" w:cs="Times New Roman"/>
          <w:sz w:val="28"/>
          <w:szCs w:val="28"/>
        </w:rPr>
        <w:t>лжен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попроси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разре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ения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еля.</w:t>
      </w:r>
    </w:p>
    <w:p w:rsidR="00D14326" w:rsidRPr="00D14326" w:rsidRDefault="00D14326" w:rsidP="00D14326">
      <w:pPr>
        <w:numPr>
          <w:ilvl w:val="1"/>
          <w:numId w:val="8"/>
        </w:numPr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111" w:right="11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D14326">
        <w:rPr>
          <w:rFonts w:ascii="Times New Roman" w:hAnsi="Times New Roman" w:cs="Times New Roman"/>
          <w:sz w:val="28"/>
          <w:szCs w:val="28"/>
        </w:rPr>
        <w:t>апре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во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обил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ле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она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ехни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и.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ле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z w:val="28"/>
          <w:szCs w:val="28"/>
        </w:rPr>
        <w:t>ра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все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ехни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ройс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ва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(плеер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адже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D14326">
        <w:rPr>
          <w:rFonts w:ascii="Times New Roman" w:hAnsi="Times New Roman" w:cs="Times New Roman"/>
          <w:sz w:val="28"/>
          <w:szCs w:val="28"/>
        </w:rPr>
        <w:t>),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перевес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обил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он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бес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D14326">
        <w:rPr>
          <w:rFonts w:ascii="Times New Roman" w:hAnsi="Times New Roman" w:cs="Times New Roman"/>
          <w:sz w:val="28"/>
          <w:szCs w:val="28"/>
        </w:rPr>
        <w:t>им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бр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 со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ола.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 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дел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аях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испол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 xml:space="preserve">зование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елефонов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жет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ено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це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ях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испол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зования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ном</w:t>
      </w:r>
      <w:r w:rsidRPr="00D143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D14326">
        <w:rPr>
          <w:rFonts w:ascii="Times New Roman" w:hAnsi="Times New Roman" w:cs="Times New Roman"/>
          <w:sz w:val="28"/>
          <w:szCs w:val="28"/>
        </w:rPr>
        <w:t>ессе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разре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ния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еля.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numPr>
          <w:ilvl w:val="0"/>
          <w:numId w:val="12"/>
        </w:numPr>
        <w:tabs>
          <w:tab w:val="left" w:pos="2026"/>
        </w:tabs>
        <w:kinsoku w:val="0"/>
        <w:overflowPunct w:val="0"/>
        <w:autoSpaceDE w:val="0"/>
        <w:autoSpaceDN w:val="0"/>
        <w:adjustRightInd w:val="0"/>
        <w:spacing w:after="0"/>
        <w:ind w:left="2026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ви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14326" w:rsidRPr="00D14326" w:rsidRDefault="00D14326" w:rsidP="00D14326">
      <w:pPr>
        <w:numPr>
          <w:ilvl w:val="0"/>
          <w:numId w:val="12"/>
        </w:numPr>
        <w:tabs>
          <w:tab w:val="left" w:pos="2026"/>
        </w:tabs>
        <w:kinsoku w:val="0"/>
        <w:overflowPunct w:val="0"/>
        <w:autoSpaceDE w:val="0"/>
        <w:autoSpaceDN w:val="0"/>
        <w:adjustRightInd w:val="0"/>
        <w:spacing w:after="0"/>
        <w:ind w:left="2026"/>
        <w:outlineLvl w:val="0"/>
        <w:rPr>
          <w:rFonts w:ascii="Times New Roman" w:hAnsi="Times New Roman" w:cs="Times New Roman"/>
          <w:sz w:val="28"/>
          <w:szCs w:val="28"/>
        </w:rPr>
        <w:sectPr w:rsidR="00D14326" w:rsidRPr="00D14326">
          <w:type w:val="continuous"/>
          <w:pgSz w:w="11907" w:h="16840"/>
          <w:pgMar w:top="900" w:right="740" w:bottom="280" w:left="1020" w:header="720" w:footer="720" w:gutter="0"/>
          <w:cols w:space="720" w:equalWidth="0">
            <w:col w:w="10147"/>
          </w:cols>
          <w:noEndnote/>
        </w:sectPr>
      </w:pP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numPr>
          <w:ilvl w:val="1"/>
          <w:numId w:val="7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/>
        <w:ind w:left="964" w:right="111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я,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веденное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предна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для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ха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сле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D14326">
      <w:pPr>
        <w:numPr>
          <w:ilvl w:val="1"/>
          <w:numId w:val="7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/>
        <w:ind w:left="964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Во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рер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вов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запре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ае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ся:</w:t>
      </w:r>
    </w:p>
    <w:p w:rsidR="00D14326" w:rsidRPr="00D14326" w:rsidRDefault="00D14326" w:rsidP="00D14326">
      <w:pPr>
        <w:numPr>
          <w:ilvl w:val="2"/>
          <w:numId w:val="7"/>
        </w:numPr>
        <w:tabs>
          <w:tab w:val="left" w:pos="1338"/>
        </w:tabs>
        <w:kinsoku w:val="0"/>
        <w:overflowPunct w:val="0"/>
        <w:autoSpaceDE w:val="0"/>
        <w:autoSpaceDN w:val="0"/>
        <w:adjustRightInd w:val="0"/>
        <w:spacing w:after="0"/>
        <w:ind w:left="254" w:right="112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4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орид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ница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вблизи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х,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предназ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для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ивн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движения;</w:t>
      </w:r>
    </w:p>
    <w:p w:rsidR="00D14326" w:rsidRPr="00D14326" w:rsidRDefault="00D14326" w:rsidP="00D14326">
      <w:pPr>
        <w:numPr>
          <w:ilvl w:val="2"/>
          <w:numId w:val="7"/>
        </w:numPr>
        <w:tabs>
          <w:tab w:val="left" w:pos="1331"/>
        </w:tabs>
        <w:kinsoku w:val="0"/>
        <w:overflowPunct w:val="0"/>
        <w:autoSpaceDE w:val="0"/>
        <w:autoSpaceDN w:val="0"/>
        <w:adjustRightInd w:val="0"/>
        <w:spacing w:after="0"/>
        <w:ind w:left="254" w:right="11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а,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перебрас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си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ред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авля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сор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вне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орн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зин;</w:t>
      </w:r>
    </w:p>
    <w:p w:rsidR="00D14326" w:rsidRPr="00D14326" w:rsidRDefault="00D14326" w:rsidP="00D14326">
      <w:pPr>
        <w:numPr>
          <w:ilvl w:val="2"/>
          <w:numId w:val="7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after="0"/>
        <w:ind w:left="1302" w:hanging="197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ребл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непри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ойн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ражения,</w:t>
      </w:r>
      <w:r w:rsidRPr="00D1432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спол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зова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неприс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йн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жес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2"/>
          <w:numId w:val="7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/>
        <w:ind w:left="1300" w:hanging="195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из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запис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ваю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рой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в.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B93F37">
      <w:pPr>
        <w:numPr>
          <w:ilvl w:val="0"/>
          <w:numId w:val="12"/>
        </w:numPr>
        <w:tabs>
          <w:tab w:val="left" w:pos="4334"/>
        </w:tabs>
        <w:kinsoku w:val="0"/>
        <w:overflowPunct w:val="0"/>
        <w:autoSpaceDE w:val="0"/>
        <w:autoSpaceDN w:val="0"/>
        <w:adjustRightInd w:val="0"/>
        <w:spacing w:after="0"/>
        <w:ind w:left="4334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ви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эт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ета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ind w:left="395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еся</w:t>
      </w:r>
      <w:r w:rsidRPr="00D1432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лж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:</w:t>
      </w:r>
    </w:p>
    <w:p w:rsidR="00D14326" w:rsidRPr="00D14326" w:rsidRDefault="00D14326" w:rsidP="00D14326">
      <w:pPr>
        <w:numPr>
          <w:ilvl w:val="3"/>
          <w:numId w:val="7"/>
        </w:numPr>
        <w:tabs>
          <w:tab w:val="left" w:pos="1439"/>
        </w:tabs>
        <w:kinsoku w:val="0"/>
        <w:overflowPunct w:val="0"/>
        <w:autoSpaceDE w:val="0"/>
        <w:autoSpaceDN w:val="0"/>
        <w:adjustRightInd w:val="0"/>
        <w:spacing w:after="0"/>
        <w:ind w:left="1439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здорова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раб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осе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ля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3"/>
          <w:numId w:val="7"/>
        </w:numPr>
        <w:tabs>
          <w:tab w:val="left" w:pos="1439"/>
        </w:tabs>
        <w:kinsoku w:val="0"/>
        <w:overflowPunct w:val="0"/>
        <w:autoSpaceDE w:val="0"/>
        <w:autoSpaceDN w:val="0"/>
        <w:adjustRightInd w:val="0"/>
        <w:spacing w:after="0"/>
        <w:ind w:left="1439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проявля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ажение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забо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лад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х;</w:t>
      </w:r>
    </w:p>
    <w:p w:rsidR="00D14326" w:rsidRPr="00B93F37" w:rsidRDefault="00D14326" w:rsidP="00B93F37">
      <w:pPr>
        <w:numPr>
          <w:ilvl w:val="3"/>
          <w:numId w:val="7"/>
        </w:numPr>
        <w:tabs>
          <w:tab w:val="left" w:pos="1441"/>
        </w:tabs>
        <w:kinsoku w:val="0"/>
        <w:overflowPunct w:val="0"/>
        <w:autoSpaceDE w:val="0"/>
        <w:autoSpaceDN w:val="0"/>
        <w:adjustRightInd w:val="0"/>
        <w:spacing w:after="0"/>
        <w:ind w:left="1441" w:hanging="197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–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ред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="00B93F37">
        <w:rPr>
          <w:rFonts w:ascii="Times New Roman" w:hAnsi="Times New Roman" w:cs="Times New Roman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про</w:t>
      </w:r>
      <w:r w:rsidRPr="00B93F37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ь</w:t>
      </w:r>
      <w:r w:rsidRPr="00B93F3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впе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93F37">
        <w:rPr>
          <w:rFonts w:ascii="Times New Roman" w:hAnsi="Times New Roman" w:cs="Times New Roman"/>
          <w:sz w:val="28"/>
          <w:szCs w:val="28"/>
        </w:rPr>
        <w:t>ед</w:t>
      </w:r>
      <w:r w:rsidRPr="00B93F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z w:val="28"/>
          <w:szCs w:val="28"/>
        </w:rPr>
        <w:t>лад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B93F37">
        <w:rPr>
          <w:rFonts w:ascii="Times New Roman" w:hAnsi="Times New Roman" w:cs="Times New Roman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B93F37">
        <w:rPr>
          <w:rFonts w:ascii="Times New Roman" w:hAnsi="Times New Roman" w:cs="Times New Roman"/>
          <w:sz w:val="28"/>
          <w:szCs w:val="28"/>
        </w:rPr>
        <w:t>;</w:t>
      </w:r>
    </w:p>
    <w:p w:rsidR="00D14326" w:rsidRPr="00D14326" w:rsidRDefault="00D14326" w:rsidP="00D14326">
      <w:pPr>
        <w:numPr>
          <w:ilvl w:val="1"/>
          <w:numId w:val="6"/>
        </w:numPr>
        <w:tabs>
          <w:tab w:val="left" w:pos="1439"/>
        </w:tabs>
        <w:kinsoku w:val="0"/>
        <w:overflowPunct w:val="0"/>
        <w:autoSpaceDE w:val="0"/>
        <w:autoSpaceDN w:val="0"/>
        <w:adjustRightInd w:val="0"/>
        <w:spacing w:after="0"/>
        <w:ind w:left="1439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соблюда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вежлив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фор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ения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жаю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и;</w:t>
      </w:r>
    </w:p>
    <w:p w:rsidR="00D14326" w:rsidRPr="00D14326" w:rsidRDefault="00D14326" w:rsidP="00D14326">
      <w:pPr>
        <w:numPr>
          <w:ilvl w:val="1"/>
          <w:numId w:val="6"/>
        </w:numPr>
        <w:tabs>
          <w:tab w:val="left" w:pos="1439"/>
        </w:tabs>
        <w:kinsoku w:val="0"/>
        <w:overflowPunct w:val="0"/>
        <w:autoSpaceDE w:val="0"/>
        <w:autoSpaceDN w:val="0"/>
        <w:adjustRightInd w:val="0"/>
        <w:spacing w:after="0"/>
        <w:ind w:left="1439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рацию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ений;</w:t>
      </w:r>
    </w:p>
    <w:p w:rsidR="00D14326" w:rsidRPr="00D14326" w:rsidRDefault="00D14326" w:rsidP="00D14326">
      <w:pPr>
        <w:numPr>
          <w:ilvl w:val="1"/>
          <w:numId w:val="6"/>
        </w:numPr>
        <w:tabs>
          <w:tab w:val="left" w:pos="1439"/>
        </w:tabs>
        <w:kinsoku w:val="0"/>
        <w:overflowPunct w:val="0"/>
        <w:autoSpaceDE w:val="0"/>
        <w:autoSpaceDN w:val="0"/>
        <w:adjustRightInd w:val="0"/>
        <w:spacing w:after="0"/>
        <w:ind w:left="1439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раз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овар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фо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3F37" w:rsidRPr="00B93F37" w:rsidRDefault="00D14326" w:rsidP="00D14326">
      <w:pPr>
        <w:numPr>
          <w:ilvl w:val="0"/>
          <w:numId w:val="12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/>
        <w:ind w:left="880" w:right="59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ин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14326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ече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14326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ц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ип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рн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14326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4326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</w:p>
    <w:p w:rsidR="00D14326" w:rsidRPr="00D14326" w:rsidRDefault="00D14326" w:rsidP="00B93F37">
      <w:p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/>
        <w:ind w:left="880" w:right="5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14326"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г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4326" w:rsidRPr="00B93F37" w:rsidRDefault="00D14326" w:rsidP="00B93F37">
      <w:pPr>
        <w:numPr>
          <w:ilvl w:val="1"/>
          <w:numId w:val="5"/>
        </w:numPr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11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 xml:space="preserve">еры  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 xml:space="preserve">о  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 xml:space="preserve">ания  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еняю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 xml:space="preserve">ся  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за  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 xml:space="preserve">исполнение   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или</w:t>
      </w:r>
      <w:r w:rsidR="00B93F37">
        <w:rPr>
          <w:rFonts w:ascii="Times New Roman" w:hAnsi="Times New Roman" w:cs="Times New Roman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на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B93F37">
        <w:rPr>
          <w:rFonts w:ascii="Times New Roman" w:hAnsi="Times New Roman" w:cs="Times New Roman"/>
          <w:sz w:val="28"/>
          <w:szCs w:val="28"/>
        </w:rPr>
        <w:t>ение</w:t>
      </w:r>
      <w:r w:rsidRPr="00B93F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ава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ол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,</w:t>
      </w:r>
      <w:r w:rsidRPr="00B93F3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правил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</w:t>
      </w:r>
      <w:r w:rsidRPr="00B93F3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ре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93F37">
        <w:rPr>
          <w:rFonts w:ascii="Times New Roman" w:hAnsi="Times New Roman" w:cs="Times New Roman"/>
          <w:sz w:val="28"/>
          <w:szCs w:val="28"/>
        </w:rPr>
        <w:t>не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распоря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B93F37">
        <w:rPr>
          <w:rFonts w:ascii="Times New Roman" w:hAnsi="Times New Roman" w:cs="Times New Roman"/>
          <w:sz w:val="28"/>
          <w:szCs w:val="28"/>
        </w:rPr>
        <w:t>аю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B93F37">
        <w:rPr>
          <w:rFonts w:ascii="Times New Roman" w:hAnsi="Times New Roman" w:cs="Times New Roman"/>
          <w:sz w:val="28"/>
          <w:szCs w:val="28"/>
        </w:rPr>
        <w:t>ихся</w:t>
      </w:r>
      <w:r w:rsidRPr="00B93F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Ш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олы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ин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х</w:t>
      </w:r>
      <w:r w:rsidRPr="00B93F3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ло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ал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93F37">
        <w:rPr>
          <w:rFonts w:ascii="Times New Roman" w:hAnsi="Times New Roman" w:cs="Times New Roman"/>
          <w:sz w:val="28"/>
          <w:szCs w:val="28"/>
        </w:rPr>
        <w:t>н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х</w:t>
      </w:r>
      <w:r w:rsidRPr="00B93F3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но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B93F37">
        <w:rPr>
          <w:rFonts w:ascii="Times New Roman" w:hAnsi="Times New Roman" w:cs="Times New Roman"/>
          <w:sz w:val="28"/>
          <w:szCs w:val="28"/>
        </w:rPr>
        <w:t>н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х</w:t>
      </w:r>
      <w:r w:rsidRPr="00B93F3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ов</w:t>
      </w:r>
      <w:r w:rsidRPr="00B93F3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олы</w:t>
      </w:r>
      <w:r w:rsidRPr="00B93F3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по</w:t>
      </w:r>
      <w:r w:rsidRPr="00B93F3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вопросам</w:t>
      </w:r>
      <w:r w:rsidRPr="00B93F3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ан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93F37">
        <w:rPr>
          <w:rFonts w:ascii="Times New Roman" w:hAnsi="Times New Roman" w:cs="Times New Roman"/>
          <w:sz w:val="28"/>
          <w:szCs w:val="28"/>
        </w:rPr>
        <w:t>зации</w:t>
      </w:r>
      <w:r w:rsidRPr="00B93F3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B93F37">
        <w:rPr>
          <w:rFonts w:ascii="Times New Roman" w:hAnsi="Times New Roman" w:cs="Times New Roman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вл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93F37">
        <w:rPr>
          <w:rFonts w:ascii="Times New Roman" w:hAnsi="Times New Roman" w:cs="Times New Roman"/>
          <w:sz w:val="28"/>
          <w:szCs w:val="28"/>
        </w:rPr>
        <w:t>ния</w:t>
      </w:r>
      <w:r w:rsidRPr="00B93F3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образова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93F37">
        <w:rPr>
          <w:rFonts w:ascii="Times New Roman" w:hAnsi="Times New Roman" w:cs="Times New Roman"/>
          <w:sz w:val="28"/>
          <w:szCs w:val="28"/>
        </w:rPr>
        <w:t>н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93F37">
        <w:rPr>
          <w:rFonts w:ascii="Times New Roman" w:hAnsi="Times New Roman" w:cs="Times New Roman"/>
          <w:sz w:val="28"/>
          <w:szCs w:val="28"/>
        </w:rPr>
        <w:t>й</w:t>
      </w:r>
      <w:r w:rsidRPr="00B93F37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дея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ел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93F37">
        <w:rPr>
          <w:rFonts w:ascii="Times New Roman" w:hAnsi="Times New Roman" w:cs="Times New Roman"/>
          <w:sz w:val="28"/>
          <w:szCs w:val="28"/>
        </w:rPr>
        <w:t>нос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и.</w:t>
      </w:r>
    </w:p>
    <w:p w:rsidR="00D14326" w:rsidRPr="00D14326" w:rsidRDefault="00D14326" w:rsidP="00B93F37">
      <w:pPr>
        <w:numPr>
          <w:ilvl w:val="1"/>
          <w:numId w:val="5"/>
        </w:numPr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111" w:right="11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lastRenderedPageBreak/>
        <w:t>М</w:t>
      </w:r>
      <w:r w:rsidRPr="00D14326">
        <w:rPr>
          <w:rFonts w:ascii="Times New Roman" w:hAnsi="Times New Roman" w:cs="Times New Roman"/>
          <w:sz w:val="28"/>
          <w:szCs w:val="28"/>
        </w:rPr>
        <w:t>еры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еняю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болезни,</w:t>
      </w:r>
      <w:r w:rsidRPr="00D1432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л.</w:t>
      </w:r>
    </w:p>
    <w:p w:rsidR="00D14326" w:rsidRPr="00B93F37" w:rsidRDefault="00D14326" w:rsidP="00B93F37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D14326">
        <w:rPr>
          <w:rFonts w:ascii="Times New Roman" w:hAnsi="Times New Roman" w:cs="Times New Roman"/>
          <w:sz w:val="28"/>
          <w:szCs w:val="28"/>
        </w:rPr>
        <w:t xml:space="preserve">а </w:t>
      </w:r>
      <w:r w:rsidRPr="00D1432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вер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1432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циплинарно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 xml:space="preserve">о </w:t>
      </w:r>
      <w:r w:rsidRPr="00D1432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 xml:space="preserve">а </w:t>
      </w:r>
      <w:r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к </w:t>
      </w:r>
      <w:r w:rsidRPr="00D1432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14326">
        <w:rPr>
          <w:rFonts w:ascii="Times New Roman" w:hAnsi="Times New Roman" w:cs="Times New Roman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 xml:space="preserve">т  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="00B93F37">
        <w:rPr>
          <w:rFonts w:ascii="Times New Roman" w:hAnsi="Times New Roman" w:cs="Times New Roman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при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z w:val="28"/>
          <w:szCs w:val="28"/>
        </w:rPr>
        <w:t>енены</w:t>
      </w:r>
      <w:r w:rsidRPr="00B93F3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сле</w:t>
      </w:r>
      <w:r w:rsidRPr="00B93F37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B93F37">
        <w:rPr>
          <w:rFonts w:ascii="Times New Roman" w:hAnsi="Times New Roman" w:cs="Times New Roman"/>
          <w:sz w:val="28"/>
          <w:szCs w:val="28"/>
        </w:rPr>
        <w:t>ие</w:t>
      </w:r>
      <w:r w:rsidRPr="00B93F3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z w:val="28"/>
          <w:szCs w:val="28"/>
        </w:rPr>
        <w:t>еры</w:t>
      </w:r>
      <w:r w:rsidRPr="00B93F3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дисцип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93F37">
        <w:rPr>
          <w:rFonts w:ascii="Times New Roman" w:hAnsi="Times New Roman" w:cs="Times New Roman"/>
          <w:sz w:val="28"/>
          <w:szCs w:val="28"/>
        </w:rPr>
        <w:t>инарно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вз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ани</w:t>
      </w:r>
      <w:r w:rsidRPr="00B93F37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B93F37">
        <w:rPr>
          <w:rFonts w:ascii="Times New Roman" w:hAnsi="Times New Roman" w:cs="Times New Roman"/>
          <w:sz w:val="28"/>
          <w:szCs w:val="28"/>
        </w:rPr>
        <w:t>:</w:t>
      </w:r>
      <w:r w:rsidRPr="00B93F3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за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93F37">
        <w:rPr>
          <w:rFonts w:ascii="Times New Roman" w:hAnsi="Times New Roman" w:cs="Times New Roman"/>
          <w:sz w:val="28"/>
          <w:szCs w:val="28"/>
        </w:rPr>
        <w:t>ание;</w:t>
      </w:r>
      <w:r w:rsidRPr="00B93F3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</w:t>
      </w:r>
      <w:r w:rsidRPr="00B93F37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B93F37">
        <w:rPr>
          <w:rFonts w:ascii="Times New Roman" w:hAnsi="Times New Roman" w:cs="Times New Roman"/>
          <w:sz w:val="28"/>
          <w:szCs w:val="28"/>
        </w:rPr>
        <w:t>ор;</w:t>
      </w:r>
      <w:r w:rsidRPr="00B93F3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тч</w:t>
      </w:r>
      <w:r w:rsidRPr="00B93F37">
        <w:rPr>
          <w:rFonts w:ascii="Times New Roman" w:hAnsi="Times New Roman" w:cs="Times New Roman"/>
          <w:sz w:val="28"/>
          <w:szCs w:val="28"/>
        </w:rPr>
        <w:t>исление</w:t>
      </w:r>
      <w:r w:rsidRPr="00B93F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из</w:t>
      </w:r>
      <w:r w:rsidRPr="00B93F3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Ш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B93F37">
      <w:pPr>
        <w:numPr>
          <w:ilvl w:val="1"/>
          <w:numId w:val="5"/>
        </w:numPr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96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Принципы</w:t>
      </w:r>
      <w:r w:rsidRPr="00D1432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дисциплинарной</w:t>
      </w:r>
      <w:r w:rsidRPr="00D1432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Pr="00D14326">
        <w:rPr>
          <w:rFonts w:ascii="Times New Roman" w:hAnsi="Times New Roman" w:cs="Times New Roman"/>
          <w:sz w:val="28"/>
          <w:szCs w:val="28"/>
        </w:rPr>
        <w:t>:</w:t>
      </w:r>
    </w:p>
    <w:p w:rsidR="00D14326" w:rsidRPr="00D14326" w:rsidRDefault="00D14326" w:rsidP="00B93F37">
      <w:pPr>
        <w:numPr>
          <w:ilvl w:val="0"/>
          <w:numId w:val="4"/>
        </w:numPr>
        <w:tabs>
          <w:tab w:val="left" w:pos="648"/>
        </w:tabs>
        <w:kinsoku w:val="0"/>
        <w:overflowPunct w:val="0"/>
        <w:autoSpaceDE w:val="0"/>
        <w:autoSpaceDN w:val="0"/>
        <w:adjustRightInd w:val="0"/>
        <w:spacing w:after="0"/>
        <w:ind w:left="110" w:right="11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неизбежнос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D14326">
        <w:rPr>
          <w:rFonts w:ascii="Times New Roman" w:hAnsi="Times New Roman" w:cs="Times New Roman"/>
          <w:sz w:val="28"/>
          <w:szCs w:val="28"/>
        </w:rPr>
        <w:t>иплинарно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ния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(ни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один</w:t>
      </w:r>
      <w:r w:rsidRPr="00D1432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плинарн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жен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влен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вни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ания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рения);</w:t>
      </w:r>
    </w:p>
    <w:p w:rsidR="00D14326" w:rsidRPr="00D14326" w:rsidRDefault="00D14326" w:rsidP="00B93F37">
      <w:pPr>
        <w:numPr>
          <w:ilvl w:val="0"/>
          <w:numId w:val="4"/>
        </w:numPr>
        <w:tabs>
          <w:tab w:val="left" w:pos="648"/>
        </w:tabs>
        <w:kinsoku w:val="0"/>
        <w:overflowPunct w:val="0"/>
        <w:autoSpaceDE w:val="0"/>
        <w:autoSpaceDN w:val="0"/>
        <w:adjustRightInd w:val="0"/>
        <w:spacing w:after="0"/>
        <w:ind w:left="110" w:right="1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пция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невиновнос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(н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ани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виновнос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ос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);</w:t>
      </w:r>
    </w:p>
    <w:p w:rsidR="00D14326" w:rsidRPr="00B93F37" w:rsidRDefault="00D14326" w:rsidP="00B93F37">
      <w:pPr>
        <w:numPr>
          <w:ilvl w:val="0"/>
          <w:numId w:val="4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виновнос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 xml:space="preserve">ь  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 xml:space="preserve">ь  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 xml:space="preserve">упает  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за  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 xml:space="preserve">е  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 xml:space="preserve">и  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="00B93F37">
        <w:rPr>
          <w:rFonts w:ascii="Times New Roman" w:hAnsi="Times New Roman" w:cs="Times New Roman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нас</w:t>
      </w:r>
      <w:r w:rsidRPr="00B93F3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z w:val="28"/>
          <w:szCs w:val="28"/>
        </w:rPr>
        <w:t>пив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B93F37">
        <w:rPr>
          <w:rFonts w:ascii="Times New Roman" w:hAnsi="Times New Roman" w:cs="Times New Roman"/>
          <w:sz w:val="28"/>
          <w:szCs w:val="28"/>
        </w:rPr>
        <w:t>ие</w:t>
      </w:r>
      <w:r w:rsidRPr="00B93F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B93F37">
        <w:rPr>
          <w:rFonts w:ascii="Times New Roman" w:hAnsi="Times New Roman" w:cs="Times New Roman"/>
          <w:sz w:val="28"/>
          <w:szCs w:val="28"/>
        </w:rPr>
        <w:t>ослед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вия,</w:t>
      </w:r>
      <w:r w:rsidRPr="00B93F3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</w:t>
      </w:r>
      <w:r w:rsidRPr="00B93F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н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B93F37">
        <w:rPr>
          <w:rFonts w:ascii="Times New Roman" w:hAnsi="Times New Roman" w:cs="Times New Roman"/>
          <w:sz w:val="28"/>
          <w:szCs w:val="28"/>
        </w:rPr>
        <w:t>ении</w:t>
      </w:r>
      <w:r w:rsidRPr="00B93F3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ор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х</w:t>
      </w:r>
      <w:r w:rsidRPr="00B93F3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93F37">
        <w:rPr>
          <w:rFonts w:ascii="Times New Roman" w:hAnsi="Times New Roman" w:cs="Times New Roman"/>
          <w:sz w:val="28"/>
          <w:szCs w:val="28"/>
        </w:rPr>
        <w:t>овлена</w:t>
      </w:r>
      <w:r w:rsidRPr="00B93F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93F37">
        <w:rPr>
          <w:rFonts w:ascii="Times New Roman" w:hAnsi="Times New Roman" w:cs="Times New Roman"/>
          <w:sz w:val="28"/>
          <w:szCs w:val="28"/>
        </w:rPr>
        <w:t>на</w:t>
      </w:r>
      <w:r w:rsidRPr="00B93F3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B93F37">
        <w:rPr>
          <w:rFonts w:ascii="Times New Roman" w:hAnsi="Times New Roman" w:cs="Times New Roman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ося).</w:t>
      </w:r>
    </w:p>
    <w:p w:rsidR="00D14326" w:rsidRPr="00D14326" w:rsidRDefault="00D14326" w:rsidP="00B93F37">
      <w:pPr>
        <w:kinsoku w:val="0"/>
        <w:overflowPunct w:val="0"/>
        <w:autoSpaceDE w:val="0"/>
        <w:autoSpaceDN w:val="0"/>
        <w:adjustRightInd w:val="0"/>
        <w:spacing w:after="0"/>
        <w:ind w:left="1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D14326">
        <w:rPr>
          <w:rFonts w:ascii="Times New Roman" w:hAnsi="Times New Roman" w:cs="Times New Roman"/>
          <w:sz w:val="28"/>
          <w:szCs w:val="28"/>
        </w:rPr>
        <w:t xml:space="preserve">а  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ажд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 xml:space="preserve">й  </w:t>
      </w:r>
      <w:r w:rsidRPr="00D1432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линарн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 xml:space="preserve">й  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 xml:space="preserve">к  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ож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 xml:space="preserve">т  </w:t>
      </w:r>
      <w:r w:rsidRPr="00D1432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 xml:space="preserve">ь  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 xml:space="preserve">енена  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одна  </w:t>
      </w:r>
      <w:r w:rsidRPr="00D1432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ания.</w:t>
      </w:r>
    </w:p>
    <w:p w:rsidR="00D14326" w:rsidRPr="00B93F37" w:rsidRDefault="00D14326" w:rsidP="00B93F37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Привл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линарной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нос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вобожда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т</w:t>
      </w:r>
      <w:r w:rsidR="00B93F37">
        <w:rPr>
          <w:rFonts w:ascii="Times New Roman" w:hAnsi="Times New Roman" w:cs="Times New Roman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от</w:t>
      </w:r>
      <w:r w:rsidRPr="00B93F3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обязаннос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ей,</w:t>
      </w:r>
      <w:r w:rsidRPr="00B93F3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за</w:t>
      </w:r>
      <w:r w:rsidRPr="00B93F3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неисполнение</w:t>
      </w:r>
      <w:r w:rsidRPr="00B93F3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93F37">
        <w:rPr>
          <w:rFonts w:ascii="Times New Roman" w:hAnsi="Times New Roman" w:cs="Times New Roman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ненадлежа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B93F37">
        <w:rPr>
          <w:rFonts w:ascii="Times New Roman" w:hAnsi="Times New Roman" w:cs="Times New Roman"/>
          <w:sz w:val="28"/>
          <w:szCs w:val="28"/>
        </w:rPr>
        <w:t>ее</w:t>
      </w:r>
      <w:r w:rsidRPr="00B93F3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ис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B93F37">
        <w:rPr>
          <w:rFonts w:ascii="Times New Roman" w:hAnsi="Times New Roman" w:cs="Times New Roman"/>
          <w:sz w:val="28"/>
          <w:szCs w:val="28"/>
        </w:rPr>
        <w:t>олнение</w:t>
      </w:r>
      <w:r w:rsidRPr="00B93F3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ор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х</w:t>
      </w:r>
      <w:r w:rsidRPr="00B93F3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б</w:t>
      </w:r>
      <w:r w:rsidRPr="00B93F37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ло</w:t>
      </w:r>
      <w:r w:rsidRPr="00B93F3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наложено</w:t>
      </w:r>
      <w:r w:rsidRPr="00B93F3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дисципли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93F37">
        <w:rPr>
          <w:rFonts w:ascii="Times New Roman" w:hAnsi="Times New Roman" w:cs="Times New Roman"/>
          <w:sz w:val="28"/>
          <w:szCs w:val="28"/>
        </w:rPr>
        <w:t>арное</w:t>
      </w:r>
      <w:r w:rsidRPr="00B93F3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вз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ание.</w:t>
      </w:r>
    </w:p>
    <w:p w:rsidR="00D14326" w:rsidRPr="00D14326" w:rsidRDefault="00D14326" w:rsidP="00B93F37">
      <w:pPr>
        <w:kinsoku w:val="0"/>
        <w:overflowPunct w:val="0"/>
        <w:autoSpaceDE w:val="0"/>
        <w:autoSpaceDN w:val="0"/>
        <w:adjustRightInd w:val="0"/>
        <w:spacing w:after="0"/>
        <w:ind w:left="110" w:right="116"/>
        <w:jc w:val="both"/>
        <w:rPr>
          <w:rFonts w:ascii="Times New Roman" w:hAnsi="Times New Roman" w:cs="Times New Roman"/>
          <w:sz w:val="28"/>
          <w:szCs w:val="28"/>
        </w:rPr>
        <w:sectPr w:rsidR="00D14326" w:rsidRPr="00D14326">
          <w:type w:val="continuous"/>
          <w:pgSz w:w="11907" w:h="16840"/>
          <w:pgMar w:top="900" w:right="740" w:bottom="280" w:left="1020" w:header="720" w:footer="720" w:gutter="0"/>
          <w:cols w:space="720"/>
          <w:noEndnote/>
        </w:sectPr>
      </w:pPr>
    </w:p>
    <w:p w:rsidR="00D14326" w:rsidRPr="00D14326" w:rsidRDefault="00D14326" w:rsidP="00B93F37">
      <w:pPr>
        <w:numPr>
          <w:ilvl w:val="1"/>
          <w:numId w:val="5"/>
        </w:numPr>
        <w:tabs>
          <w:tab w:val="left" w:pos="916"/>
        </w:tabs>
        <w:kinsoku w:val="0"/>
        <w:overflowPunct w:val="0"/>
        <w:autoSpaceDE w:val="0"/>
        <w:autoSpaceDN w:val="0"/>
        <w:adjustRightInd w:val="0"/>
        <w:spacing w:after="0"/>
        <w:ind w:left="112" w:right="11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lastRenderedPageBreak/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азанное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фор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преж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ение,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ание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азание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недо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впредь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исциплинарн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являе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B93F37">
      <w:pPr>
        <w:numPr>
          <w:ilvl w:val="1"/>
          <w:numId w:val="5"/>
        </w:numPr>
        <w:tabs>
          <w:tab w:val="left" w:pos="1055"/>
        </w:tabs>
        <w:kinsoku w:val="0"/>
        <w:overflowPunct w:val="0"/>
        <w:autoSpaceDE w:val="0"/>
        <w:autoSpaceDN w:val="0"/>
        <w:adjustRightInd w:val="0"/>
        <w:spacing w:after="0"/>
        <w:ind w:left="112" w:right="11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енение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исциплинарно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освобождает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совер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плинарн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от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иной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ннос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нода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вом</w:t>
      </w:r>
      <w:r w:rsidRPr="00D1432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B93F37">
      <w:pPr>
        <w:numPr>
          <w:ilvl w:val="1"/>
          <w:numId w:val="5"/>
        </w:numPr>
        <w:tabs>
          <w:tab w:val="left" w:pos="938"/>
        </w:tabs>
        <w:kinsoku w:val="0"/>
        <w:overflowPunct w:val="0"/>
        <w:autoSpaceDE w:val="0"/>
        <w:autoSpaceDN w:val="0"/>
        <w:adjustRightInd w:val="0"/>
        <w:spacing w:after="0"/>
        <w:ind w:left="112" w:right="1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иненн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инарно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вред</w:t>
      </w:r>
      <w:r w:rsidRPr="00D1432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воз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вии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раж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анс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им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Ф.</w:t>
      </w:r>
    </w:p>
    <w:p w:rsidR="00D14326" w:rsidRPr="00B93F37" w:rsidRDefault="00D14326" w:rsidP="00B93F37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 xml:space="preserve">исление    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несовер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 xml:space="preserve">о    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 xml:space="preserve">ося    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 xml:space="preserve">ак    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 xml:space="preserve">райняя    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ра</w:t>
      </w:r>
      <w:r w:rsidR="00B93F37">
        <w:rPr>
          <w:rFonts w:ascii="Times New Roman" w:hAnsi="Times New Roman" w:cs="Times New Roman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дисциплинарно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</w:t>
      </w:r>
      <w:r w:rsidRPr="00B93F37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ания</w:t>
      </w:r>
      <w:r w:rsidRPr="00B93F3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при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z w:val="28"/>
          <w:szCs w:val="28"/>
        </w:rPr>
        <w:t>еня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ся</w:t>
      </w:r>
      <w:r w:rsidRPr="00B93F3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к</w:t>
      </w:r>
      <w:r w:rsidRPr="00B93F3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93F37">
        <w:rPr>
          <w:rFonts w:ascii="Times New Roman" w:hAnsi="Times New Roman" w:cs="Times New Roman"/>
          <w:sz w:val="28"/>
          <w:szCs w:val="28"/>
        </w:rPr>
        <w:t>аю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B93F37">
        <w:rPr>
          <w:rFonts w:ascii="Times New Roman" w:hAnsi="Times New Roman" w:cs="Times New Roman"/>
          <w:sz w:val="28"/>
          <w:szCs w:val="28"/>
        </w:rPr>
        <w:t>,</w:t>
      </w:r>
      <w:r w:rsidRPr="00B93F3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дос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B93F37">
        <w:rPr>
          <w:rFonts w:ascii="Times New Roman" w:hAnsi="Times New Roman" w:cs="Times New Roman"/>
          <w:sz w:val="28"/>
          <w:szCs w:val="28"/>
        </w:rPr>
        <w:t>им</w:t>
      </w:r>
      <w:r w:rsidRPr="00B93F3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возр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93F37">
        <w:rPr>
          <w:rFonts w:ascii="Times New Roman" w:hAnsi="Times New Roman" w:cs="Times New Roman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пя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надца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ле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,</w:t>
      </w:r>
      <w:r w:rsidRPr="00B93F3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за</w:t>
      </w:r>
      <w:r w:rsidRPr="00B93F3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неодно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р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ное</w:t>
      </w:r>
      <w:r w:rsidRPr="00B93F3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сове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93F37">
        <w:rPr>
          <w:rFonts w:ascii="Times New Roman" w:hAnsi="Times New Roman" w:cs="Times New Roman"/>
          <w:sz w:val="28"/>
          <w:szCs w:val="28"/>
        </w:rPr>
        <w:t>ние</w:t>
      </w:r>
      <w:r w:rsidRPr="00B93F3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дисциплинарн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х</w:t>
      </w:r>
      <w:r w:rsidRPr="00B93F3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прос</w:t>
      </w:r>
      <w:r w:rsidRPr="00B93F3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z w:val="28"/>
          <w:szCs w:val="28"/>
        </w:rPr>
        <w:t>п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93F37">
        <w:rPr>
          <w:rFonts w:ascii="Times New Roman" w:hAnsi="Times New Roman" w:cs="Times New Roman"/>
          <w:sz w:val="28"/>
          <w:szCs w:val="28"/>
        </w:rPr>
        <w:t>в.</w:t>
      </w:r>
      <w:r w:rsidRPr="00B93F3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азан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93F37">
        <w:rPr>
          <w:rFonts w:ascii="Times New Roman" w:hAnsi="Times New Roman" w:cs="Times New Roman"/>
          <w:sz w:val="28"/>
          <w:szCs w:val="28"/>
        </w:rPr>
        <w:t>ая</w:t>
      </w:r>
      <w:r w:rsidRPr="00B93F3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z w:val="28"/>
          <w:szCs w:val="28"/>
        </w:rPr>
        <w:t>ера</w:t>
      </w:r>
      <w:r w:rsidRPr="00B93F3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дисциплинарн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вз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ания</w:t>
      </w:r>
      <w:r w:rsidRPr="00B93F3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при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93F37">
        <w:rPr>
          <w:rFonts w:ascii="Times New Roman" w:hAnsi="Times New Roman" w:cs="Times New Roman"/>
          <w:sz w:val="28"/>
          <w:szCs w:val="28"/>
        </w:rPr>
        <w:t>няе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ся,</w:t>
      </w:r>
      <w:r w:rsidRPr="00B93F3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если</w:t>
      </w:r>
      <w:r w:rsidRPr="00B93F3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ин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93F37">
        <w:rPr>
          <w:rFonts w:ascii="Times New Roman" w:hAnsi="Times New Roman" w:cs="Times New Roman"/>
          <w:sz w:val="28"/>
          <w:szCs w:val="28"/>
        </w:rPr>
        <w:t>ы</w:t>
      </w:r>
      <w:r w:rsidRPr="00B93F3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дисциплинар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вз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ания</w:t>
      </w:r>
      <w:r w:rsidRPr="00B93F3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z w:val="28"/>
          <w:szCs w:val="28"/>
        </w:rPr>
        <w:t>еры</w:t>
      </w:r>
      <w:r w:rsidRPr="00B93F3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педа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93F37">
        <w:rPr>
          <w:rFonts w:ascii="Times New Roman" w:hAnsi="Times New Roman" w:cs="Times New Roman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во</w:t>
      </w:r>
      <w:r w:rsidRPr="00B93F37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93F37">
        <w:rPr>
          <w:rFonts w:ascii="Times New Roman" w:hAnsi="Times New Roman" w:cs="Times New Roman"/>
          <w:sz w:val="28"/>
          <w:szCs w:val="28"/>
        </w:rPr>
        <w:t>дейс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вия</w:t>
      </w:r>
      <w:r w:rsidRPr="00B93F3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не</w:t>
      </w:r>
      <w:r w:rsidRPr="00B93F3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дали</w:t>
      </w:r>
      <w:r w:rsidRPr="00B93F3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93F37">
        <w:rPr>
          <w:rFonts w:ascii="Times New Roman" w:hAnsi="Times New Roman" w:cs="Times New Roman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ьт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д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93F37">
        <w:rPr>
          <w:rFonts w:ascii="Times New Roman" w:hAnsi="Times New Roman" w:cs="Times New Roman"/>
          <w:sz w:val="28"/>
          <w:szCs w:val="28"/>
        </w:rPr>
        <w:t>л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93F37">
        <w:rPr>
          <w:rFonts w:ascii="Times New Roman" w:hAnsi="Times New Roman" w:cs="Times New Roman"/>
          <w:sz w:val="28"/>
          <w:szCs w:val="28"/>
        </w:rPr>
        <w:t>не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B93F37">
        <w:rPr>
          <w:rFonts w:ascii="Times New Roman" w:hAnsi="Times New Roman" w:cs="Times New Roman"/>
          <w:sz w:val="28"/>
          <w:szCs w:val="28"/>
        </w:rPr>
        <w:t>ее</w:t>
      </w:r>
      <w:r w:rsidRPr="00B93F3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преб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вание</w:t>
      </w:r>
      <w:r w:rsidRPr="00B93F3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B93F37">
        <w:rPr>
          <w:rFonts w:ascii="Times New Roman" w:hAnsi="Times New Roman" w:cs="Times New Roman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ося</w:t>
      </w:r>
      <w:r w:rsidRPr="00B93F3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</w:t>
      </w:r>
      <w:r w:rsidRPr="00B93F3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оле</w:t>
      </w:r>
      <w:r w:rsidRPr="00B93F3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аз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вает</w:t>
      </w:r>
      <w:r w:rsidRPr="00B93F3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рица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е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B93F37">
        <w:rPr>
          <w:rFonts w:ascii="Times New Roman" w:hAnsi="Times New Roman" w:cs="Times New Roman"/>
          <w:sz w:val="28"/>
          <w:szCs w:val="28"/>
        </w:rPr>
        <w:t>ное</w:t>
      </w:r>
      <w:r w:rsidRPr="00B93F3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влияние</w:t>
      </w:r>
      <w:r w:rsidRPr="00B93F3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на</w:t>
      </w:r>
      <w:r w:rsidRPr="00B93F3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др</w:t>
      </w:r>
      <w:r w:rsidRPr="00B93F3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B93F37">
        <w:rPr>
          <w:rFonts w:ascii="Times New Roman" w:hAnsi="Times New Roman" w:cs="Times New Roman"/>
          <w:sz w:val="28"/>
          <w:szCs w:val="28"/>
        </w:rPr>
        <w:t>их</w:t>
      </w:r>
      <w:r w:rsidRPr="00B93F3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о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93F37">
        <w:rPr>
          <w:rFonts w:ascii="Times New Roman" w:hAnsi="Times New Roman" w:cs="Times New Roman"/>
          <w:sz w:val="28"/>
          <w:szCs w:val="28"/>
        </w:rPr>
        <w:t>аю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93F37">
        <w:rPr>
          <w:rFonts w:ascii="Times New Roman" w:hAnsi="Times New Roman" w:cs="Times New Roman"/>
          <w:sz w:val="28"/>
          <w:szCs w:val="28"/>
        </w:rPr>
        <w:t>хся,</w:t>
      </w:r>
      <w:r w:rsidRPr="00B93F3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на</w:t>
      </w:r>
      <w:r w:rsidRPr="00B93F37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B93F37">
        <w:rPr>
          <w:rFonts w:ascii="Times New Roman" w:hAnsi="Times New Roman" w:cs="Times New Roman"/>
          <w:sz w:val="28"/>
          <w:szCs w:val="28"/>
        </w:rPr>
        <w:t>ает</w:t>
      </w:r>
      <w:r w:rsidRPr="00B93F3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их</w:t>
      </w:r>
      <w:r w:rsidRPr="00B93F3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права</w:t>
      </w:r>
      <w:r w:rsidRPr="00B93F3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и</w:t>
      </w:r>
      <w:r w:rsidRPr="00B93F3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права</w:t>
      </w:r>
      <w:r w:rsidRPr="00B93F3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рабо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ни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93F37">
        <w:rPr>
          <w:rFonts w:ascii="Times New Roman" w:hAnsi="Times New Roman" w:cs="Times New Roman"/>
          <w:sz w:val="28"/>
          <w:szCs w:val="28"/>
        </w:rPr>
        <w:t>в Ш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ол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,</w:t>
      </w:r>
      <w:r w:rsidRPr="00B93F3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же</w:t>
      </w:r>
      <w:r w:rsidRPr="00B93F3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н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93F37">
        <w:rPr>
          <w:rFonts w:ascii="Times New Roman" w:hAnsi="Times New Roman" w:cs="Times New Roman"/>
          <w:sz w:val="28"/>
          <w:szCs w:val="28"/>
        </w:rPr>
        <w:t>р</w:t>
      </w:r>
      <w:r w:rsidRPr="00B93F3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93F37">
        <w:rPr>
          <w:rFonts w:ascii="Times New Roman" w:hAnsi="Times New Roman" w:cs="Times New Roman"/>
          <w:sz w:val="28"/>
          <w:szCs w:val="28"/>
        </w:rPr>
        <w:t>а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B93F37">
        <w:rPr>
          <w:rFonts w:ascii="Times New Roman" w:hAnsi="Times New Roman" w:cs="Times New Roman"/>
          <w:sz w:val="28"/>
          <w:szCs w:val="28"/>
        </w:rPr>
        <w:t>ное</w:t>
      </w:r>
      <w:r w:rsidRPr="00B93F3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B93F3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ционир</w:t>
      </w:r>
      <w:r w:rsidRPr="00B93F3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93F37">
        <w:rPr>
          <w:rFonts w:ascii="Times New Roman" w:hAnsi="Times New Roman" w:cs="Times New Roman"/>
          <w:sz w:val="28"/>
          <w:szCs w:val="28"/>
        </w:rPr>
        <w:t>вание</w:t>
      </w:r>
      <w:r w:rsidRPr="00B93F37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B93F37">
        <w:rPr>
          <w:rFonts w:ascii="Times New Roman" w:hAnsi="Times New Roman" w:cs="Times New Roman"/>
          <w:sz w:val="28"/>
          <w:szCs w:val="28"/>
        </w:rPr>
        <w:t>Ш</w:t>
      </w:r>
      <w:r w:rsidRPr="00B93F3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93F37">
        <w:rPr>
          <w:rFonts w:ascii="Times New Roman" w:hAnsi="Times New Roman" w:cs="Times New Roman"/>
          <w:sz w:val="28"/>
          <w:szCs w:val="28"/>
        </w:rPr>
        <w:t>ол</w:t>
      </w:r>
      <w:r w:rsidRPr="00B93F3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93F37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D14326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D14326">
      <w:pPr>
        <w:numPr>
          <w:ilvl w:val="0"/>
          <w:numId w:val="12"/>
        </w:numPr>
        <w:tabs>
          <w:tab w:val="left" w:pos="919"/>
        </w:tabs>
        <w:kinsoku w:val="0"/>
        <w:overflowPunct w:val="0"/>
        <w:autoSpaceDE w:val="0"/>
        <w:autoSpaceDN w:val="0"/>
        <w:adjustRightInd w:val="0"/>
        <w:spacing w:after="0"/>
        <w:ind w:left="919" w:hanging="324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док</w:t>
      </w:r>
      <w:r w:rsidRPr="00D14326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ч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14326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рн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14326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D14326" w:rsidRPr="00D14326" w:rsidRDefault="00D14326" w:rsidP="00D14326">
      <w:pPr>
        <w:numPr>
          <w:ilvl w:val="1"/>
          <w:numId w:val="3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112" w:right="11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Привле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ной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еннос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вля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основании</w:t>
      </w:r>
      <w:r w:rsidRPr="00D1432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явленн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а.</w:t>
      </w:r>
    </w:p>
    <w:p w:rsidR="00D14326" w:rsidRPr="00D14326" w:rsidRDefault="00D14326" w:rsidP="00D14326">
      <w:pPr>
        <w:numPr>
          <w:ilvl w:val="1"/>
          <w:numId w:val="3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112" w:right="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явление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вля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ивн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рабо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D14326">
      <w:pPr>
        <w:numPr>
          <w:ilvl w:val="1"/>
          <w:numId w:val="3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1105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Основания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для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D14326">
        <w:rPr>
          <w:rFonts w:ascii="Times New Roman" w:hAnsi="Times New Roman" w:cs="Times New Roman"/>
          <w:sz w:val="28"/>
          <w:szCs w:val="28"/>
        </w:rPr>
        <w:t>вления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являю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ся:</w:t>
      </w:r>
    </w:p>
    <w:p w:rsidR="00D14326" w:rsidRPr="00B93F37" w:rsidRDefault="00D14326" w:rsidP="00B93F37">
      <w:pPr>
        <w:pStyle w:val="a5"/>
        <w:numPr>
          <w:ilvl w:val="0"/>
          <w:numId w:val="14"/>
        </w:numPr>
        <w:tabs>
          <w:tab w:val="left" w:pos="0"/>
        </w:tabs>
        <w:kinsoku w:val="0"/>
        <w:overflowPunct w:val="0"/>
        <w:ind w:right="112"/>
        <w:jc w:val="both"/>
        <w:rPr>
          <w:sz w:val="28"/>
          <w:szCs w:val="28"/>
        </w:rPr>
      </w:pPr>
      <w:r w:rsidRPr="00B93F37">
        <w:rPr>
          <w:sz w:val="28"/>
          <w:szCs w:val="28"/>
        </w:rPr>
        <w:lastRenderedPageBreak/>
        <w:t>жалоба</w:t>
      </w:r>
      <w:r w:rsidRPr="00B93F37">
        <w:rPr>
          <w:spacing w:val="-8"/>
          <w:sz w:val="28"/>
          <w:szCs w:val="28"/>
        </w:rPr>
        <w:t xml:space="preserve"> </w:t>
      </w:r>
      <w:r w:rsidRPr="00B93F37">
        <w:rPr>
          <w:sz w:val="28"/>
          <w:szCs w:val="28"/>
        </w:rPr>
        <w:t>(со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б</w:t>
      </w:r>
      <w:r w:rsidRPr="00B93F37">
        <w:rPr>
          <w:spacing w:val="-1"/>
          <w:sz w:val="28"/>
          <w:szCs w:val="28"/>
        </w:rPr>
        <w:t>щ</w:t>
      </w:r>
      <w:r w:rsidRPr="00B93F37">
        <w:rPr>
          <w:sz w:val="28"/>
          <w:szCs w:val="28"/>
        </w:rPr>
        <w:t>ение,</w:t>
      </w:r>
      <w:r w:rsidRPr="00B93F37">
        <w:rPr>
          <w:spacing w:val="-5"/>
          <w:sz w:val="28"/>
          <w:szCs w:val="28"/>
        </w:rPr>
        <w:t xml:space="preserve"> </w:t>
      </w:r>
      <w:r w:rsidRPr="00B93F37">
        <w:rPr>
          <w:sz w:val="28"/>
          <w:szCs w:val="28"/>
        </w:rPr>
        <w:t>заявление),</w:t>
      </w:r>
      <w:r w:rsidRPr="00B93F37">
        <w:rPr>
          <w:spacing w:val="-7"/>
          <w:sz w:val="28"/>
          <w:szCs w:val="28"/>
        </w:rPr>
        <w:t xml:space="preserve"> </w:t>
      </w:r>
      <w:r w:rsidRPr="00B93F37">
        <w:rPr>
          <w:sz w:val="28"/>
          <w:szCs w:val="28"/>
        </w:rPr>
        <w:t>поданная</w:t>
      </w:r>
      <w:r w:rsidRPr="00B93F37">
        <w:rPr>
          <w:spacing w:val="-5"/>
          <w:sz w:val="28"/>
          <w:szCs w:val="28"/>
        </w:rPr>
        <w:t xml:space="preserve"> </w:t>
      </w:r>
      <w:r w:rsidRPr="00B93F37">
        <w:rPr>
          <w:spacing w:val="4"/>
          <w:sz w:val="28"/>
          <w:szCs w:val="28"/>
        </w:rPr>
        <w:t>р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-2"/>
          <w:sz w:val="28"/>
          <w:szCs w:val="28"/>
        </w:rPr>
        <w:t>к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води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елю</w:t>
      </w:r>
      <w:r w:rsidRPr="00B93F37">
        <w:rPr>
          <w:spacing w:val="-5"/>
          <w:sz w:val="28"/>
          <w:szCs w:val="28"/>
        </w:rPr>
        <w:t xml:space="preserve"> </w:t>
      </w:r>
      <w:r w:rsidRPr="00B93F37">
        <w:rPr>
          <w:sz w:val="28"/>
          <w:szCs w:val="28"/>
        </w:rPr>
        <w:t>Ш</w:t>
      </w:r>
      <w:r w:rsidRPr="00B93F37">
        <w:rPr>
          <w:spacing w:val="1"/>
          <w:sz w:val="28"/>
          <w:szCs w:val="28"/>
        </w:rPr>
        <w:t>к</w:t>
      </w:r>
      <w:r w:rsidRPr="00B93F37">
        <w:rPr>
          <w:sz w:val="28"/>
          <w:szCs w:val="28"/>
        </w:rPr>
        <w:t>о</w:t>
      </w:r>
      <w:r w:rsidRPr="00B93F37">
        <w:rPr>
          <w:spacing w:val="2"/>
          <w:sz w:val="28"/>
          <w:szCs w:val="28"/>
        </w:rPr>
        <w:t>л</w:t>
      </w:r>
      <w:r w:rsidRPr="00B93F37">
        <w:rPr>
          <w:sz w:val="28"/>
          <w:szCs w:val="28"/>
        </w:rPr>
        <w:t>ы</w:t>
      </w:r>
      <w:r w:rsidRPr="00B93F37">
        <w:rPr>
          <w:spacing w:val="-6"/>
          <w:sz w:val="28"/>
          <w:szCs w:val="28"/>
        </w:rPr>
        <w:t xml:space="preserve"> </w:t>
      </w:r>
      <w:r w:rsidRPr="00B93F37">
        <w:rPr>
          <w:sz w:val="28"/>
          <w:szCs w:val="28"/>
        </w:rPr>
        <w:t>от</w:t>
      </w:r>
      <w:r w:rsidRPr="00B93F37">
        <w:rPr>
          <w:spacing w:val="-4"/>
          <w:sz w:val="28"/>
          <w:szCs w:val="28"/>
        </w:rPr>
        <w:t xml:space="preserve"> 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-1"/>
          <w:sz w:val="28"/>
          <w:szCs w:val="28"/>
        </w:rPr>
        <w:t>ч</w:t>
      </w:r>
      <w:r w:rsidRPr="00B93F37">
        <w:rPr>
          <w:spacing w:val="2"/>
          <w:sz w:val="28"/>
          <w:szCs w:val="28"/>
        </w:rPr>
        <w:t>а</w:t>
      </w:r>
      <w:r w:rsidRPr="00B93F37">
        <w:rPr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ни</w:t>
      </w:r>
      <w:r w:rsidRPr="00B93F37">
        <w:rPr>
          <w:spacing w:val="1"/>
          <w:sz w:val="28"/>
          <w:szCs w:val="28"/>
        </w:rPr>
        <w:t>к</w:t>
      </w:r>
      <w:r w:rsidRPr="00B93F37">
        <w:rPr>
          <w:sz w:val="28"/>
          <w:szCs w:val="28"/>
        </w:rPr>
        <w:t>а</w:t>
      </w:r>
      <w:r w:rsidRPr="00B93F37">
        <w:rPr>
          <w:w w:val="99"/>
          <w:sz w:val="28"/>
          <w:szCs w:val="28"/>
        </w:rPr>
        <w:t xml:space="preserve"> </w:t>
      </w:r>
      <w:r w:rsidRPr="00B93F37">
        <w:rPr>
          <w:sz w:val="28"/>
          <w:szCs w:val="28"/>
        </w:rPr>
        <w:t>образова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е</w:t>
      </w:r>
      <w:r w:rsidRPr="00B93F37">
        <w:rPr>
          <w:spacing w:val="2"/>
          <w:sz w:val="28"/>
          <w:szCs w:val="28"/>
        </w:rPr>
        <w:t>л</w:t>
      </w:r>
      <w:r w:rsidRPr="00B93F37">
        <w:rPr>
          <w:spacing w:val="-1"/>
          <w:sz w:val="28"/>
          <w:szCs w:val="28"/>
        </w:rPr>
        <w:t>ь</w:t>
      </w:r>
      <w:r w:rsidRPr="00B93F37">
        <w:rPr>
          <w:sz w:val="28"/>
          <w:szCs w:val="28"/>
        </w:rPr>
        <w:t>но</w:t>
      </w: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>о</w:t>
      </w:r>
      <w:r w:rsidRPr="00B93F37">
        <w:rPr>
          <w:spacing w:val="-10"/>
          <w:sz w:val="28"/>
          <w:szCs w:val="28"/>
        </w:rPr>
        <w:t xml:space="preserve"> </w:t>
      </w:r>
      <w:r w:rsidRPr="00B93F37">
        <w:rPr>
          <w:sz w:val="28"/>
          <w:szCs w:val="28"/>
        </w:rPr>
        <w:t>пр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цесса</w:t>
      </w:r>
      <w:r w:rsidRPr="00B93F37">
        <w:rPr>
          <w:spacing w:val="-12"/>
          <w:sz w:val="28"/>
          <w:szCs w:val="28"/>
        </w:rPr>
        <w:t xml:space="preserve"> </w:t>
      </w:r>
      <w:r w:rsidRPr="00B93F37">
        <w:rPr>
          <w:sz w:val="28"/>
          <w:szCs w:val="28"/>
        </w:rPr>
        <w:t>или</w:t>
      </w:r>
      <w:r w:rsidRPr="00B93F37">
        <w:rPr>
          <w:spacing w:val="-11"/>
          <w:sz w:val="28"/>
          <w:szCs w:val="28"/>
        </w:rPr>
        <w:t xml:space="preserve"> </w:t>
      </w:r>
      <w:r w:rsidRPr="00B93F37">
        <w:rPr>
          <w:sz w:val="28"/>
          <w:szCs w:val="28"/>
        </w:rPr>
        <w:t>и</w:t>
      </w:r>
      <w:r w:rsidRPr="00B93F37">
        <w:rPr>
          <w:spacing w:val="1"/>
          <w:sz w:val="28"/>
          <w:szCs w:val="28"/>
        </w:rPr>
        <w:t>ны</w:t>
      </w:r>
      <w:r w:rsidRPr="00B93F37">
        <w:rPr>
          <w:sz w:val="28"/>
          <w:szCs w:val="28"/>
        </w:rPr>
        <w:t>х</w:t>
      </w:r>
      <w:r w:rsidRPr="00B93F37">
        <w:rPr>
          <w:spacing w:val="-12"/>
          <w:sz w:val="28"/>
          <w:szCs w:val="28"/>
        </w:rPr>
        <w:t xml:space="preserve"> </w:t>
      </w:r>
      <w:r w:rsidRPr="00B93F37">
        <w:rPr>
          <w:sz w:val="28"/>
          <w:szCs w:val="28"/>
        </w:rPr>
        <w:t>лиц;</w:t>
      </w:r>
    </w:p>
    <w:p w:rsidR="00D14326" w:rsidRPr="00B93F37" w:rsidRDefault="00D14326" w:rsidP="00B93F37">
      <w:pPr>
        <w:pStyle w:val="a5"/>
        <w:numPr>
          <w:ilvl w:val="0"/>
          <w:numId w:val="14"/>
        </w:numPr>
        <w:tabs>
          <w:tab w:val="left" w:pos="1682"/>
        </w:tabs>
        <w:kinsoku w:val="0"/>
        <w:overflowPunct w:val="0"/>
        <w:jc w:val="both"/>
        <w:rPr>
          <w:sz w:val="28"/>
          <w:szCs w:val="28"/>
        </w:rPr>
      </w:pPr>
      <w:r w:rsidRPr="00B93F37">
        <w:rPr>
          <w:sz w:val="28"/>
          <w:szCs w:val="28"/>
        </w:rPr>
        <w:t xml:space="preserve">заявление     </w:t>
      </w:r>
      <w:r w:rsidRPr="00B93F37">
        <w:rPr>
          <w:spacing w:val="39"/>
          <w:sz w:val="28"/>
          <w:szCs w:val="28"/>
        </w:rPr>
        <w:t xml:space="preserve"> </w:t>
      </w:r>
      <w:r w:rsidRPr="00B93F37">
        <w:rPr>
          <w:sz w:val="28"/>
          <w:szCs w:val="28"/>
        </w:rPr>
        <w:t>(с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об</w:t>
      </w:r>
      <w:r w:rsidRPr="00B93F37">
        <w:rPr>
          <w:spacing w:val="-1"/>
          <w:sz w:val="28"/>
          <w:szCs w:val="28"/>
        </w:rPr>
        <w:t>щ</w:t>
      </w:r>
      <w:r w:rsidRPr="00B93F37">
        <w:rPr>
          <w:sz w:val="28"/>
          <w:szCs w:val="28"/>
        </w:rPr>
        <w:t xml:space="preserve">ение)     </w:t>
      </w:r>
      <w:r w:rsidRPr="00B93F37">
        <w:rPr>
          <w:spacing w:val="40"/>
          <w:sz w:val="28"/>
          <w:szCs w:val="28"/>
        </w:rPr>
        <w:t xml:space="preserve"> </w:t>
      </w:r>
      <w:r w:rsidRPr="00B93F37">
        <w:rPr>
          <w:sz w:val="28"/>
          <w:szCs w:val="28"/>
        </w:rPr>
        <w:t>с</w:t>
      </w:r>
      <w:r w:rsidRPr="00B93F37">
        <w:rPr>
          <w:spacing w:val="2"/>
          <w:sz w:val="28"/>
          <w:szCs w:val="28"/>
        </w:rPr>
        <w:t>а</w:t>
      </w:r>
      <w:r w:rsidRPr="00B93F37">
        <w:rPr>
          <w:spacing w:val="-1"/>
          <w:sz w:val="28"/>
          <w:szCs w:val="28"/>
        </w:rPr>
        <w:t>м</w:t>
      </w:r>
      <w:r w:rsidRPr="00B93F37">
        <w:rPr>
          <w:sz w:val="28"/>
          <w:szCs w:val="28"/>
        </w:rPr>
        <w:t>о</w:t>
      </w:r>
      <w:r w:rsidRPr="00B93F37">
        <w:rPr>
          <w:spacing w:val="1"/>
          <w:sz w:val="28"/>
          <w:szCs w:val="28"/>
        </w:rPr>
        <w:t>г</w:t>
      </w:r>
      <w:r w:rsidRPr="00B93F37">
        <w:rPr>
          <w:sz w:val="28"/>
          <w:szCs w:val="28"/>
        </w:rPr>
        <w:t xml:space="preserve">о     </w:t>
      </w:r>
      <w:r w:rsidRPr="00B93F37">
        <w:rPr>
          <w:spacing w:val="42"/>
          <w:sz w:val="28"/>
          <w:szCs w:val="28"/>
        </w:rPr>
        <w:t xml:space="preserve"> </w:t>
      </w:r>
      <w:r w:rsidRPr="00B93F37">
        <w:rPr>
          <w:sz w:val="28"/>
          <w:szCs w:val="28"/>
        </w:rPr>
        <w:t>о</w:t>
      </w:r>
      <w:r w:rsidRPr="00B93F37">
        <w:rPr>
          <w:spacing w:val="4"/>
          <w:sz w:val="28"/>
          <w:szCs w:val="28"/>
        </w:rPr>
        <w:t>б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-1"/>
          <w:sz w:val="28"/>
          <w:szCs w:val="28"/>
        </w:rPr>
        <w:t>ч</w:t>
      </w:r>
      <w:r w:rsidRPr="00B93F37">
        <w:rPr>
          <w:sz w:val="28"/>
          <w:szCs w:val="28"/>
        </w:rPr>
        <w:t>а</w:t>
      </w:r>
      <w:r w:rsidRPr="00B93F37">
        <w:rPr>
          <w:spacing w:val="3"/>
          <w:sz w:val="28"/>
          <w:szCs w:val="28"/>
        </w:rPr>
        <w:t>ю</w:t>
      </w:r>
      <w:r w:rsidRPr="00B93F37">
        <w:rPr>
          <w:spacing w:val="-1"/>
          <w:sz w:val="28"/>
          <w:szCs w:val="28"/>
        </w:rPr>
        <w:t>щ</w:t>
      </w:r>
      <w:r w:rsidRPr="00B93F37">
        <w:rPr>
          <w:sz w:val="28"/>
          <w:szCs w:val="28"/>
        </w:rPr>
        <w:t>е</w:t>
      </w: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 xml:space="preserve">ося,      </w:t>
      </w:r>
      <w:r w:rsidRPr="00B93F37">
        <w:rPr>
          <w:spacing w:val="-7"/>
          <w:sz w:val="28"/>
          <w:szCs w:val="28"/>
        </w:rPr>
        <w:t xml:space="preserve"> </w:t>
      </w:r>
      <w:r w:rsidRPr="00B93F37">
        <w:rPr>
          <w:sz w:val="28"/>
          <w:szCs w:val="28"/>
        </w:rPr>
        <w:t>совер</w:t>
      </w:r>
      <w:r w:rsidRPr="00B93F37">
        <w:rPr>
          <w:spacing w:val="-1"/>
          <w:sz w:val="28"/>
          <w:szCs w:val="28"/>
        </w:rPr>
        <w:t>ш</w:t>
      </w:r>
      <w:r w:rsidRPr="00B93F37">
        <w:rPr>
          <w:sz w:val="28"/>
          <w:szCs w:val="28"/>
        </w:rPr>
        <w:t>и</w:t>
      </w:r>
      <w:r w:rsidRPr="00B93F37">
        <w:rPr>
          <w:spacing w:val="2"/>
          <w:sz w:val="28"/>
          <w:szCs w:val="28"/>
        </w:rPr>
        <w:t>в</w:t>
      </w:r>
      <w:r w:rsidRPr="00B93F37">
        <w:rPr>
          <w:spacing w:val="-1"/>
          <w:sz w:val="28"/>
          <w:szCs w:val="28"/>
        </w:rPr>
        <w:t>ш</w:t>
      </w:r>
      <w:r w:rsidRPr="00B93F37">
        <w:rPr>
          <w:sz w:val="28"/>
          <w:szCs w:val="28"/>
        </w:rPr>
        <w:t>е</w:t>
      </w:r>
      <w:r w:rsidRPr="00B93F37">
        <w:rPr>
          <w:spacing w:val="1"/>
          <w:sz w:val="28"/>
          <w:szCs w:val="28"/>
        </w:rPr>
        <w:t>г</w:t>
      </w:r>
      <w:r w:rsidR="00B93F37" w:rsidRPr="00B93F37">
        <w:rPr>
          <w:sz w:val="28"/>
          <w:szCs w:val="28"/>
        </w:rPr>
        <w:t xml:space="preserve">о </w:t>
      </w:r>
      <w:r w:rsidRPr="00B93F37">
        <w:rPr>
          <w:sz w:val="28"/>
          <w:szCs w:val="28"/>
        </w:rPr>
        <w:t>дисциплинарн</w:t>
      </w:r>
      <w:r w:rsidRPr="00B93F37">
        <w:rPr>
          <w:spacing w:val="1"/>
          <w:sz w:val="28"/>
          <w:szCs w:val="28"/>
        </w:rPr>
        <w:t>ы</w:t>
      </w:r>
      <w:r w:rsidRPr="00B93F37">
        <w:rPr>
          <w:sz w:val="28"/>
          <w:szCs w:val="28"/>
        </w:rPr>
        <w:t>й</w:t>
      </w:r>
      <w:r w:rsidRPr="00B93F37">
        <w:rPr>
          <w:spacing w:val="-31"/>
          <w:sz w:val="28"/>
          <w:szCs w:val="28"/>
        </w:rPr>
        <w:t xml:space="preserve"> </w:t>
      </w:r>
      <w:r w:rsidRPr="00B93F37">
        <w:rPr>
          <w:sz w:val="28"/>
          <w:szCs w:val="28"/>
        </w:rPr>
        <w:t>пр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с</w:t>
      </w:r>
      <w:r w:rsidRPr="00B93F37">
        <w:rPr>
          <w:spacing w:val="4"/>
          <w:sz w:val="28"/>
          <w:szCs w:val="28"/>
        </w:rPr>
        <w:t>т</w:t>
      </w:r>
      <w:r w:rsidRPr="00B93F37">
        <w:rPr>
          <w:spacing w:val="-6"/>
          <w:sz w:val="28"/>
          <w:szCs w:val="28"/>
        </w:rPr>
        <w:t>у</w:t>
      </w:r>
      <w:r w:rsidRPr="00B93F37">
        <w:rPr>
          <w:sz w:val="28"/>
          <w:szCs w:val="28"/>
        </w:rPr>
        <w:t>по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.</w:t>
      </w:r>
    </w:p>
    <w:p w:rsidR="00D14326" w:rsidRPr="00D14326" w:rsidRDefault="00D14326" w:rsidP="00D14326">
      <w:pPr>
        <w:numPr>
          <w:ilvl w:val="1"/>
          <w:numId w:val="3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112" w:right="11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Жалоба,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ение,</w:t>
      </w:r>
      <w:r w:rsidRPr="00D1432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заявление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признаю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основания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явления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исциплинарно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ороны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инис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рации,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если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они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заявлены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у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либо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поданы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пис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енной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фор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азани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:</w:t>
      </w:r>
    </w:p>
    <w:p w:rsidR="00D14326" w:rsidRPr="00D14326" w:rsidRDefault="00D14326" w:rsidP="00B93F37">
      <w:pPr>
        <w:numPr>
          <w:ilvl w:val="2"/>
          <w:numId w:val="3"/>
        </w:numPr>
        <w:kinsoku w:val="0"/>
        <w:overflowPunct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фа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илии,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ени,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ва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лиц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подаю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жало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D14326">
        <w:rPr>
          <w:rFonts w:ascii="Times New Roman" w:hAnsi="Times New Roman" w:cs="Times New Roman"/>
          <w:sz w:val="28"/>
          <w:szCs w:val="28"/>
        </w:rPr>
        <w:t>сооб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ие,</w:t>
      </w:r>
      <w:r w:rsidR="00B93F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заявление);</w:t>
      </w:r>
    </w:p>
    <w:p w:rsidR="00D14326" w:rsidRPr="00D14326" w:rsidRDefault="00D14326" w:rsidP="00B93F37">
      <w:pPr>
        <w:numPr>
          <w:ilvl w:val="2"/>
          <w:numId w:val="3"/>
        </w:numPr>
        <w:tabs>
          <w:tab w:val="left" w:pos="1367"/>
        </w:tabs>
        <w:kinsoku w:val="0"/>
        <w:overflowPunct w:val="0"/>
        <w:autoSpaceDE w:val="0"/>
        <w:autoSpaceDN w:val="0"/>
        <w:adjustRightInd w:val="0"/>
        <w:spacing w:after="0"/>
        <w:ind w:left="112" w:right="11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фа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илии,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ени,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ва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ося,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совер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исциплинарн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(или)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D14326">
        <w:rPr>
          <w:rFonts w:ascii="Times New Roman" w:hAnsi="Times New Roman" w:cs="Times New Roman"/>
          <w:sz w:val="28"/>
          <w:szCs w:val="28"/>
        </w:rPr>
        <w:t>ния,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соде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жа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изна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B93F37">
      <w:pPr>
        <w:numPr>
          <w:ilvl w:val="1"/>
          <w:numId w:val="3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112" w:right="8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явлении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боре</w:t>
      </w:r>
      <w:r w:rsidRPr="00D1432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еры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</w:t>
      </w:r>
      <w:r w:rsidRPr="00D1432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ясняю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ле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ва:</w:t>
      </w:r>
    </w:p>
    <w:p w:rsidR="00D14326" w:rsidRPr="00B93F37" w:rsidRDefault="00D14326" w:rsidP="00B93F37">
      <w:pPr>
        <w:pStyle w:val="a5"/>
        <w:numPr>
          <w:ilvl w:val="0"/>
          <w:numId w:val="15"/>
        </w:numPr>
        <w:tabs>
          <w:tab w:val="left" w:pos="0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B93F37">
        <w:rPr>
          <w:sz w:val="28"/>
          <w:szCs w:val="28"/>
        </w:rPr>
        <w:t>дейс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ви</w:t>
      </w:r>
      <w:r w:rsidRPr="00B93F37">
        <w:rPr>
          <w:spacing w:val="-1"/>
          <w:sz w:val="28"/>
          <w:szCs w:val="28"/>
        </w:rPr>
        <w:t>т</w:t>
      </w:r>
      <w:r w:rsidRPr="00B93F37">
        <w:rPr>
          <w:spacing w:val="2"/>
          <w:sz w:val="28"/>
          <w:szCs w:val="28"/>
        </w:rPr>
        <w:t>е</w:t>
      </w:r>
      <w:r w:rsidRPr="00B93F37">
        <w:rPr>
          <w:sz w:val="28"/>
          <w:szCs w:val="28"/>
        </w:rPr>
        <w:t>л</w:t>
      </w:r>
      <w:r w:rsidRPr="00B93F37">
        <w:rPr>
          <w:spacing w:val="-1"/>
          <w:sz w:val="28"/>
          <w:szCs w:val="28"/>
        </w:rPr>
        <w:t>ь</w:t>
      </w:r>
      <w:r w:rsidRPr="00B93F37">
        <w:rPr>
          <w:sz w:val="28"/>
          <w:szCs w:val="28"/>
        </w:rPr>
        <w:t>но</w:t>
      </w:r>
      <w:r w:rsidRPr="00B93F37">
        <w:rPr>
          <w:spacing w:val="-13"/>
          <w:sz w:val="28"/>
          <w:szCs w:val="28"/>
        </w:rPr>
        <w:t xml:space="preserve"> </w:t>
      </w:r>
      <w:r w:rsidRPr="00B93F37">
        <w:rPr>
          <w:sz w:val="28"/>
          <w:szCs w:val="28"/>
        </w:rPr>
        <w:t>ли</w:t>
      </w:r>
      <w:r w:rsidRPr="00B93F37">
        <w:rPr>
          <w:spacing w:val="-11"/>
          <w:sz w:val="28"/>
          <w:szCs w:val="28"/>
        </w:rPr>
        <w:t xml:space="preserve"> </w:t>
      </w:r>
      <w:r w:rsidRPr="00B93F37">
        <w:rPr>
          <w:spacing w:val="2"/>
          <w:sz w:val="28"/>
          <w:szCs w:val="28"/>
        </w:rPr>
        <w:t>и</w:t>
      </w:r>
      <w:r w:rsidRPr="00B93F37">
        <w:rPr>
          <w:spacing w:val="-1"/>
          <w:sz w:val="28"/>
          <w:szCs w:val="28"/>
        </w:rPr>
        <w:t>м</w:t>
      </w:r>
      <w:r w:rsidRPr="00B93F37">
        <w:rPr>
          <w:sz w:val="28"/>
          <w:szCs w:val="28"/>
        </w:rPr>
        <w:t>ел</w:t>
      </w:r>
      <w:r w:rsidRPr="00B93F37">
        <w:rPr>
          <w:spacing w:val="-11"/>
          <w:sz w:val="28"/>
          <w:szCs w:val="28"/>
        </w:rPr>
        <w:t xml:space="preserve"> </w:t>
      </w:r>
      <w:r w:rsidRPr="00B93F37">
        <w:rPr>
          <w:spacing w:val="-1"/>
          <w:sz w:val="28"/>
          <w:szCs w:val="28"/>
        </w:rPr>
        <w:t>м</w:t>
      </w:r>
      <w:r w:rsidRPr="00B93F37">
        <w:rPr>
          <w:spacing w:val="2"/>
          <w:sz w:val="28"/>
          <w:szCs w:val="28"/>
        </w:rPr>
        <w:t>е</w:t>
      </w:r>
      <w:r w:rsidRPr="00B93F37">
        <w:rPr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о</w:t>
      </w:r>
      <w:r w:rsidRPr="00B93F37">
        <w:rPr>
          <w:spacing w:val="-12"/>
          <w:sz w:val="28"/>
          <w:szCs w:val="28"/>
        </w:rPr>
        <w:t xml:space="preserve"> </w:t>
      </w:r>
      <w:r w:rsidRPr="00B93F37">
        <w:rPr>
          <w:sz w:val="28"/>
          <w:szCs w:val="28"/>
        </w:rPr>
        <w:t>дисципли</w:t>
      </w:r>
      <w:r w:rsidRPr="00B93F37">
        <w:rPr>
          <w:spacing w:val="2"/>
          <w:sz w:val="28"/>
          <w:szCs w:val="28"/>
        </w:rPr>
        <w:t>н</w:t>
      </w:r>
      <w:r w:rsidRPr="00B93F37">
        <w:rPr>
          <w:sz w:val="28"/>
          <w:szCs w:val="28"/>
        </w:rPr>
        <w:t>арн</w:t>
      </w:r>
      <w:r w:rsidRPr="00B93F37">
        <w:rPr>
          <w:spacing w:val="1"/>
          <w:sz w:val="28"/>
          <w:szCs w:val="28"/>
        </w:rPr>
        <w:t>ы</w:t>
      </w:r>
      <w:r w:rsidRPr="00B93F37">
        <w:rPr>
          <w:sz w:val="28"/>
          <w:szCs w:val="28"/>
        </w:rPr>
        <w:t>й</w:t>
      </w:r>
      <w:r w:rsidRPr="00B93F37">
        <w:rPr>
          <w:spacing w:val="-11"/>
          <w:sz w:val="28"/>
          <w:szCs w:val="28"/>
        </w:rPr>
        <w:t xml:space="preserve"> </w:t>
      </w:r>
      <w:r w:rsidRPr="00B93F37">
        <w:rPr>
          <w:sz w:val="28"/>
          <w:szCs w:val="28"/>
        </w:rPr>
        <w:t>прос</w:t>
      </w:r>
      <w:r w:rsidRPr="00B93F37">
        <w:rPr>
          <w:spacing w:val="4"/>
          <w:sz w:val="28"/>
          <w:szCs w:val="28"/>
        </w:rPr>
        <w:t>т</w:t>
      </w:r>
      <w:r w:rsidRPr="00B93F37">
        <w:rPr>
          <w:spacing w:val="-6"/>
          <w:sz w:val="28"/>
          <w:szCs w:val="28"/>
        </w:rPr>
        <w:t>у</w:t>
      </w:r>
      <w:r w:rsidRPr="00B93F37">
        <w:rPr>
          <w:sz w:val="28"/>
          <w:szCs w:val="28"/>
        </w:rPr>
        <w:t>п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к</w:t>
      </w:r>
      <w:r w:rsidRPr="00B93F37">
        <w:rPr>
          <w:spacing w:val="-13"/>
          <w:sz w:val="28"/>
          <w:szCs w:val="28"/>
        </w:rPr>
        <w:t xml:space="preserve"> </w:t>
      </w:r>
      <w:r w:rsidRPr="00B93F37">
        <w:rPr>
          <w:sz w:val="28"/>
          <w:szCs w:val="28"/>
        </w:rPr>
        <w:t>(ф</w:t>
      </w:r>
      <w:r w:rsidRPr="00B93F37">
        <w:rPr>
          <w:spacing w:val="2"/>
          <w:sz w:val="28"/>
          <w:szCs w:val="28"/>
        </w:rPr>
        <w:t>а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т</w:t>
      </w:r>
      <w:r w:rsidRPr="00B93F37">
        <w:rPr>
          <w:spacing w:val="-1"/>
          <w:sz w:val="28"/>
          <w:szCs w:val="28"/>
        </w:rPr>
        <w:t xml:space="preserve"> </w:t>
      </w:r>
      <w:r w:rsidRPr="00B93F37">
        <w:rPr>
          <w:sz w:val="28"/>
          <w:szCs w:val="28"/>
        </w:rPr>
        <w:t>про</w:t>
      </w:r>
      <w:r w:rsidRPr="00B93F37">
        <w:rPr>
          <w:spacing w:val="2"/>
          <w:sz w:val="28"/>
          <w:szCs w:val="28"/>
        </w:rPr>
        <w:t>с</w:t>
      </w:r>
      <w:r w:rsidRPr="00B93F37">
        <w:rPr>
          <w:spacing w:val="4"/>
          <w:sz w:val="28"/>
          <w:szCs w:val="28"/>
        </w:rPr>
        <w:t>т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2"/>
          <w:sz w:val="28"/>
          <w:szCs w:val="28"/>
        </w:rPr>
        <w:t>п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а);</w:t>
      </w:r>
    </w:p>
    <w:p w:rsidR="00D14326" w:rsidRPr="00B93F37" w:rsidRDefault="00D14326" w:rsidP="00B93F37">
      <w:pPr>
        <w:pStyle w:val="a5"/>
        <w:numPr>
          <w:ilvl w:val="0"/>
          <w:numId w:val="15"/>
        </w:numPr>
        <w:tabs>
          <w:tab w:val="left" w:pos="1357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>де,</w:t>
      </w:r>
      <w:r w:rsidRPr="00B93F37">
        <w:rPr>
          <w:spacing w:val="52"/>
          <w:sz w:val="28"/>
          <w:szCs w:val="28"/>
        </w:rPr>
        <w:t xml:space="preserve"> </w:t>
      </w:r>
      <w:r w:rsidRPr="00B93F37">
        <w:rPr>
          <w:spacing w:val="-2"/>
          <w:sz w:val="28"/>
          <w:szCs w:val="28"/>
        </w:rPr>
        <w:t>к</w:t>
      </w:r>
      <w:r w:rsidRPr="00B93F37">
        <w:rPr>
          <w:spacing w:val="2"/>
          <w:sz w:val="28"/>
          <w:szCs w:val="28"/>
        </w:rPr>
        <w:t>о</w:t>
      </w: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>да,</w:t>
      </w:r>
      <w:r w:rsidRPr="00B93F37">
        <w:rPr>
          <w:spacing w:val="52"/>
          <w:sz w:val="28"/>
          <w:szCs w:val="28"/>
        </w:rPr>
        <w:t xml:space="preserve"> </w:t>
      </w:r>
      <w:r w:rsidRPr="00B93F37">
        <w:rPr>
          <w:sz w:val="28"/>
          <w:szCs w:val="28"/>
        </w:rPr>
        <w:t>при</w:t>
      </w:r>
      <w:r w:rsidRPr="00B93F37">
        <w:rPr>
          <w:spacing w:val="53"/>
          <w:sz w:val="28"/>
          <w:szCs w:val="28"/>
        </w:rPr>
        <w:t xml:space="preserve"> </w:t>
      </w:r>
      <w:r w:rsidRPr="00B93F37">
        <w:rPr>
          <w:spacing w:val="-2"/>
          <w:sz w:val="28"/>
          <w:szCs w:val="28"/>
        </w:rPr>
        <w:t>к</w:t>
      </w:r>
      <w:r w:rsidRPr="00B93F37">
        <w:rPr>
          <w:spacing w:val="2"/>
          <w:sz w:val="28"/>
          <w:szCs w:val="28"/>
        </w:rPr>
        <w:t>а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их</w:t>
      </w:r>
      <w:r w:rsidRPr="00B93F37">
        <w:rPr>
          <w:spacing w:val="51"/>
          <w:sz w:val="28"/>
          <w:szCs w:val="28"/>
        </w:rPr>
        <w:t xml:space="preserve"> </w:t>
      </w:r>
      <w:r w:rsidRPr="00B93F37">
        <w:rPr>
          <w:sz w:val="28"/>
          <w:szCs w:val="28"/>
        </w:rPr>
        <w:t>о</w:t>
      </w:r>
      <w:r w:rsidRPr="00B93F37">
        <w:rPr>
          <w:spacing w:val="2"/>
          <w:sz w:val="28"/>
          <w:szCs w:val="28"/>
        </w:rPr>
        <w:t>б</w:t>
      </w:r>
      <w:r w:rsidRPr="00B93F37">
        <w:rPr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оя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е</w:t>
      </w:r>
      <w:r w:rsidRPr="00B93F37">
        <w:rPr>
          <w:spacing w:val="2"/>
          <w:sz w:val="28"/>
          <w:szCs w:val="28"/>
        </w:rPr>
        <w:t>л</w:t>
      </w:r>
      <w:r w:rsidRPr="00B93F37">
        <w:rPr>
          <w:spacing w:val="-1"/>
          <w:sz w:val="28"/>
          <w:szCs w:val="28"/>
        </w:rPr>
        <w:t>ь</w:t>
      </w:r>
      <w:r w:rsidRPr="00B93F37">
        <w:rPr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в</w:t>
      </w:r>
      <w:r w:rsidRPr="00B93F37">
        <w:rPr>
          <w:spacing w:val="2"/>
          <w:sz w:val="28"/>
          <w:szCs w:val="28"/>
        </w:rPr>
        <w:t>а</w:t>
      </w:r>
      <w:r w:rsidRPr="00B93F37">
        <w:rPr>
          <w:sz w:val="28"/>
          <w:szCs w:val="28"/>
        </w:rPr>
        <w:t>х</w:t>
      </w:r>
      <w:r w:rsidRPr="00B93F37">
        <w:rPr>
          <w:spacing w:val="52"/>
          <w:sz w:val="28"/>
          <w:szCs w:val="28"/>
        </w:rPr>
        <w:t xml:space="preserve"> </w:t>
      </w:r>
      <w:r w:rsidRPr="00B93F37">
        <w:rPr>
          <w:sz w:val="28"/>
          <w:szCs w:val="28"/>
        </w:rPr>
        <w:t>и</w:t>
      </w:r>
      <w:r w:rsidRPr="00B93F37">
        <w:rPr>
          <w:spacing w:val="50"/>
          <w:sz w:val="28"/>
          <w:szCs w:val="28"/>
        </w:rPr>
        <w:t xml:space="preserve"> </w:t>
      </w:r>
      <w:r w:rsidRPr="00B93F37">
        <w:rPr>
          <w:sz w:val="28"/>
          <w:szCs w:val="28"/>
        </w:rPr>
        <w:t>с</w:t>
      </w:r>
      <w:r w:rsidRPr="00B93F37">
        <w:rPr>
          <w:spacing w:val="53"/>
          <w:sz w:val="28"/>
          <w:szCs w:val="28"/>
        </w:rPr>
        <w:t xml:space="preserve"> </w:t>
      </w:r>
      <w:r w:rsidRPr="00B93F37">
        <w:rPr>
          <w:spacing w:val="-2"/>
          <w:sz w:val="28"/>
          <w:szCs w:val="28"/>
        </w:rPr>
        <w:t>к</w:t>
      </w:r>
      <w:r w:rsidRPr="00B93F37">
        <w:rPr>
          <w:spacing w:val="2"/>
          <w:sz w:val="28"/>
          <w:szCs w:val="28"/>
        </w:rPr>
        <w:t>а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ой</w:t>
      </w:r>
      <w:r w:rsidRPr="00B93F37">
        <w:rPr>
          <w:spacing w:val="50"/>
          <w:sz w:val="28"/>
          <w:szCs w:val="28"/>
        </w:rPr>
        <w:t xml:space="preserve"> </w:t>
      </w:r>
      <w:r w:rsidRPr="00B93F37">
        <w:rPr>
          <w:sz w:val="28"/>
          <w:szCs w:val="28"/>
        </w:rPr>
        <w:t>це</w:t>
      </w:r>
      <w:r w:rsidRPr="00B93F37">
        <w:rPr>
          <w:spacing w:val="2"/>
          <w:sz w:val="28"/>
          <w:szCs w:val="28"/>
        </w:rPr>
        <w:t>л</w:t>
      </w:r>
      <w:r w:rsidRPr="00B93F37">
        <w:rPr>
          <w:spacing w:val="-1"/>
          <w:sz w:val="28"/>
          <w:szCs w:val="28"/>
        </w:rPr>
        <w:t>ь</w:t>
      </w:r>
      <w:r w:rsidRPr="00B93F37">
        <w:rPr>
          <w:sz w:val="28"/>
          <w:szCs w:val="28"/>
        </w:rPr>
        <w:t>ю</w:t>
      </w:r>
      <w:r w:rsidRPr="00B93F37">
        <w:rPr>
          <w:spacing w:val="52"/>
          <w:sz w:val="28"/>
          <w:szCs w:val="28"/>
        </w:rPr>
        <w:t xml:space="preserve"> 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н</w:t>
      </w:r>
      <w:r w:rsidRPr="00B93F37">
        <w:rPr>
          <w:spacing w:val="50"/>
          <w:sz w:val="28"/>
          <w:szCs w:val="28"/>
        </w:rPr>
        <w:t xml:space="preserve"> </w:t>
      </w:r>
      <w:r w:rsidRPr="00B93F37">
        <w:rPr>
          <w:sz w:val="28"/>
          <w:szCs w:val="28"/>
        </w:rPr>
        <w:t>б</w:t>
      </w:r>
      <w:r w:rsidRPr="00B93F37">
        <w:rPr>
          <w:spacing w:val="1"/>
          <w:sz w:val="28"/>
          <w:szCs w:val="28"/>
        </w:rPr>
        <w:t>ы</w:t>
      </w:r>
      <w:r w:rsidRPr="00B93F37">
        <w:rPr>
          <w:sz w:val="28"/>
          <w:szCs w:val="28"/>
        </w:rPr>
        <w:t>л</w:t>
      </w:r>
      <w:r w:rsidRPr="00B93F37">
        <w:rPr>
          <w:spacing w:val="50"/>
          <w:sz w:val="28"/>
          <w:szCs w:val="28"/>
        </w:rPr>
        <w:t xml:space="preserve"> </w:t>
      </w:r>
      <w:r w:rsidRPr="00B93F37">
        <w:rPr>
          <w:sz w:val="28"/>
          <w:szCs w:val="28"/>
        </w:rPr>
        <w:t>сове</w:t>
      </w:r>
      <w:r w:rsidRPr="00B93F37">
        <w:rPr>
          <w:spacing w:val="2"/>
          <w:sz w:val="28"/>
          <w:szCs w:val="28"/>
        </w:rPr>
        <w:t>р</w:t>
      </w:r>
      <w:r w:rsidRPr="00B93F37">
        <w:rPr>
          <w:spacing w:val="-1"/>
          <w:sz w:val="28"/>
          <w:szCs w:val="28"/>
        </w:rPr>
        <w:t>ш</w:t>
      </w:r>
      <w:r w:rsidRPr="00B93F37">
        <w:rPr>
          <w:sz w:val="28"/>
          <w:szCs w:val="28"/>
        </w:rPr>
        <w:t>ен</w:t>
      </w:r>
      <w:r w:rsidRPr="00B93F37">
        <w:rPr>
          <w:w w:val="99"/>
          <w:sz w:val="28"/>
          <w:szCs w:val="28"/>
        </w:rPr>
        <w:t xml:space="preserve"> </w:t>
      </w:r>
      <w:r w:rsidRPr="00B93F37">
        <w:rPr>
          <w:sz w:val="28"/>
          <w:szCs w:val="28"/>
        </w:rPr>
        <w:t>(</w:t>
      </w:r>
      <w:r w:rsidRPr="00B93F37">
        <w:rPr>
          <w:spacing w:val="-1"/>
          <w:sz w:val="28"/>
          <w:szCs w:val="28"/>
        </w:rPr>
        <w:t>м</w:t>
      </w:r>
      <w:r w:rsidRPr="00B93F37">
        <w:rPr>
          <w:sz w:val="28"/>
          <w:szCs w:val="28"/>
        </w:rPr>
        <w:t>ес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о,</w:t>
      </w:r>
      <w:r w:rsidRPr="00B93F37">
        <w:rPr>
          <w:spacing w:val="-11"/>
          <w:sz w:val="28"/>
          <w:szCs w:val="28"/>
        </w:rPr>
        <w:t xml:space="preserve"> </w:t>
      </w:r>
      <w:r w:rsidRPr="00B93F37">
        <w:rPr>
          <w:sz w:val="28"/>
          <w:szCs w:val="28"/>
        </w:rPr>
        <w:t>вре</w:t>
      </w:r>
      <w:r w:rsidRPr="00B93F37">
        <w:rPr>
          <w:spacing w:val="-1"/>
          <w:sz w:val="28"/>
          <w:szCs w:val="28"/>
        </w:rPr>
        <w:t>м</w:t>
      </w:r>
      <w:r w:rsidRPr="00B93F37">
        <w:rPr>
          <w:sz w:val="28"/>
          <w:szCs w:val="28"/>
        </w:rPr>
        <w:t>я,</w:t>
      </w:r>
      <w:r w:rsidRPr="00B93F37">
        <w:rPr>
          <w:spacing w:val="-10"/>
          <w:sz w:val="28"/>
          <w:szCs w:val="28"/>
        </w:rPr>
        <w:t xml:space="preserve"> </w:t>
      </w:r>
      <w:r w:rsidRPr="00B93F37">
        <w:rPr>
          <w:sz w:val="28"/>
          <w:szCs w:val="28"/>
        </w:rPr>
        <w:t>спосо</w:t>
      </w:r>
      <w:r w:rsidRPr="00B93F37">
        <w:rPr>
          <w:spacing w:val="2"/>
          <w:sz w:val="28"/>
          <w:szCs w:val="28"/>
        </w:rPr>
        <w:t>б</w:t>
      </w:r>
      <w:r w:rsidRPr="00B93F37">
        <w:rPr>
          <w:sz w:val="28"/>
          <w:szCs w:val="28"/>
        </w:rPr>
        <w:t>);</w:t>
      </w:r>
    </w:p>
    <w:p w:rsidR="00D14326" w:rsidRPr="00B93F37" w:rsidRDefault="00D14326" w:rsidP="00B93F37">
      <w:pPr>
        <w:pStyle w:val="a5"/>
        <w:numPr>
          <w:ilvl w:val="0"/>
          <w:numId w:val="15"/>
        </w:numPr>
        <w:tabs>
          <w:tab w:val="left" w:pos="1300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яжес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ь</w:t>
      </w:r>
      <w:r w:rsidRPr="00B93F37">
        <w:rPr>
          <w:spacing w:val="-21"/>
          <w:sz w:val="28"/>
          <w:szCs w:val="28"/>
        </w:rPr>
        <w:t xml:space="preserve"> </w:t>
      </w:r>
      <w:r w:rsidRPr="00B93F37">
        <w:rPr>
          <w:sz w:val="28"/>
          <w:szCs w:val="28"/>
        </w:rPr>
        <w:t>дисци</w:t>
      </w:r>
      <w:r w:rsidRPr="00B93F37">
        <w:rPr>
          <w:spacing w:val="2"/>
          <w:sz w:val="28"/>
          <w:szCs w:val="28"/>
        </w:rPr>
        <w:t>п</w:t>
      </w:r>
      <w:r w:rsidRPr="00B93F37">
        <w:rPr>
          <w:sz w:val="28"/>
          <w:szCs w:val="28"/>
        </w:rPr>
        <w:t>линарно</w:t>
      </w: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>о</w:t>
      </w:r>
      <w:r w:rsidRPr="00B93F37">
        <w:rPr>
          <w:spacing w:val="-21"/>
          <w:sz w:val="28"/>
          <w:szCs w:val="28"/>
        </w:rPr>
        <w:t xml:space="preserve"> </w:t>
      </w:r>
      <w:r w:rsidRPr="00B93F37">
        <w:rPr>
          <w:sz w:val="28"/>
          <w:szCs w:val="28"/>
        </w:rPr>
        <w:t>пр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с</w:t>
      </w:r>
      <w:r w:rsidRPr="00B93F37">
        <w:rPr>
          <w:spacing w:val="4"/>
          <w:sz w:val="28"/>
          <w:szCs w:val="28"/>
        </w:rPr>
        <w:t>т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2"/>
          <w:sz w:val="28"/>
          <w:szCs w:val="28"/>
        </w:rPr>
        <w:t>п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а;</w:t>
      </w:r>
    </w:p>
    <w:p w:rsidR="00D14326" w:rsidRPr="00B93F37" w:rsidRDefault="00D14326" w:rsidP="00B93F37">
      <w:pPr>
        <w:pStyle w:val="a5"/>
        <w:numPr>
          <w:ilvl w:val="0"/>
          <w:numId w:val="15"/>
        </w:numPr>
        <w:tabs>
          <w:tab w:val="left" w:pos="1367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B93F37">
        <w:rPr>
          <w:sz w:val="28"/>
          <w:szCs w:val="28"/>
        </w:rPr>
        <w:t>виновнос</w:t>
      </w:r>
      <w:r w:rsidRPr="00B93F37">
        <w:rPr>
          <w:spacing w:val="1"/>
          <w:sz w:val="28"/>
          <w:szCs w:val="28"/>
        </w:rPr>
        <w:t>т</w:t>
      </w:r>
      <w:r w:rsidRPr="00B93F37">
        <w:rPr>
          <w:sz w:val="28"/>
          <w:szCs w:val="28"/>
        </w:rPr>
        <w:t>ь</w:t>
      </w:r>
      <w:r w:rsidRPr="00B93F37">
        <w:rPr>
          <w:spacing w:val="55"/>
          <w:sz w:val="28"/>
          <w:szCs w:val="28"/>
        </w:rPr>
        <w:t xml:space="preserve"> </w:t>
      </w:r>
      <w:r w:rsidRPr="00B93F37">
        <w:rPr>
          <w:sz w:val="28"/>
          <w:szCs w:val="28"/>
        </w:rPr>
        <w:t>в</w:t>
      </w:r>
      <w:r w:rsidRPr="00B93F37">
        <w:rPr>
          <w:spacing w:val="56"/>
          <w:sz w:val="28"/>
          <w:szCs w:val="28"/>
        </w:rPr>
        <w:t xml:space="preserve"> </w:t>
      </w:r>
      <w:r w:rsidRPr="00B93F37">
        <w:rPr>
          <w:sz w:val="28"/>
          <w:szCs w:val="28"/>
        </w:rPr>
        <w:t>дей</w:t>
      </w:r>
      <w:r w:rsidRPr="00B93F37">
        <w:rPr>
          <w:spacing w:val="2"/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вии</w:t>
      </w:r>
      <w:r w:rsidRPr="00B93F37">
        <w:rPr>
          <w:spacing w:val="56"/>
          <w:sz w:val="28"/>
          <w:szCs w:val="28"/>
        </w:rPr>
        <w:t xml:space="preserve"> </w:t>
      </w:r>
      <w:r w:rsidRPr="00B93F37">
        <w:rPr>
          <w:sz w:val="28"/>
          <w:szCs w:val="28"/>
        </w:rPr>
        <w:t>(бездейс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ви</w:t>
      </w:r>
      <w:r w:rsidRPr="00B93F37">
        <w:rPr>
          <w:spacing w:val="2"/>
          <w:sz w:val="28"/>
          <w:szCs w:val="28"/>
        </w:rPr>
        <w:t>и</w:t>
      </w:r>
      <w:r w:rsidRPr="00B93F37">
        <w:rPr>
          <w:sz w:val="28"/>
          <w:szCs w:val="28"/>
        </w:rPr>
        <w:t>)</w:t>
      </w:r>
      <w:r w:rsidRPr="00B93F37">
        <w:rPr>
          <w:spacing w:val="56"/>
          <w:sz w:val="28"/>
          <w:szCs w:val="28"/>
        </w:rPr>
        <w:t xml:space="preserve"> </w:t>
      </w:r>
      <w:proofErr w:type="gramStart"/>
      <w:r w:rsidRPr="00B93F37">
        <w:rPr>
          <w:spacing w:val="1"/>
          <w:sz w:val="28"/>
          <w:szCs w:val="28"/>
        </w:rPr>
        <w:t>к</w:t>
      </w:r>
      <w:r w:rsidRPr="00B93F37">
        <w:rPr>
          <w:sz w:val="28"/>
          <w:szCs w:val="28"/>
        </w:rPr>
        <w:t>он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ре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н</w:t>
      </w:r>
      <w:r w:rsidRPr="00B93F37">
        <w:rPr>
          <w:spacing w:val="1"/>
          <w:sz w:val="28"/>
          <w:szCs w:val="28"/>
        </w:rPr>
        <w:t>ы</w:t>
      </w:r>
      <w:r w:rsidRPr="00B93F37">
        <w:rPr>
          <w:sz w:val="28"/>
          <w:szCs w:val="28"/>
        </w:rPr>
        <w:t>х</w:t>
      </w:r>
      <w:proofErr w:type="gramEnd"/>
      <w:r w:rsidRPr="00B93F37">
        <w:rPr>
          <w:spacing w:val="58"/>
          <w:sz w:val="28"/>
          <w:szCs w:val="28"/>
        </w:rPr>
        <w:t xml:space="preserve"> </w:t>
      </w:r>
      <w:r w:rsidRPr="00B93F37">
        <w:rPr>
          <w:sz w:val="28"/>
          <w:szCs w:val="28"/>
        </w:rPr>
        <w:t>о</w:t>
      </w:r>
      <w:r w:rsidRPr="00B93F37">
        <w:rPr>
          <w:spacing w:val="4"/>
          <w:sz w:val="28"/>
          <w:szCs w:val="28"/>
        </w:rPr>
        <w:t>б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1"/>
          <w:sz w:val="28"/>
          <w:szCs w:val="28"/>
        </w:rPr>
        <w:t>ч</w:t>
      </w:r>
      <w:r w:rsidRPr="00B93F37">
        <w:rPr>
          <w:sz w:val="28"/>
          <w:szCs w:val="28"/>
        </w:rPr>
        <w:t>аю</w:t>
      </w:r>
      <w:r w:rsidRPr="00B93F37">
        <w:rPr>
          <w:spacing w:val="2"/>
          <w:sz w:val="28"/>
          <w:szCs w:val="28"/>
        </w:rPr>
        <w:t>щ</w:t>
      </w:r>
      <w:r w:rsidRPr="00B93F37">
        <w:rPr>
          <w:sz w:val="28"/>
          <w:szCs w:val="28"/>
        </w:rPr>
        <w:t>ихся,</w:t>
      </w:r>
      <w:r w:rsidRPr="00B93F37">
        <w:rPr>
          <w:spacing w:val="56"/>
          <w:sz w:val="28"/>
          <w:szCs w:val="28"/>
        </w:rPr>
        <w:t xml:space="preserve"> </w:t>
      </w:r>
      <w:r w:rsidRPr="00B93F37">
        <w:rPr>
          <w:sz w:val="28"/>
          <w:szCs w:val="28"/>
        </w:rPr>
        <w:t>фор</w:t>
      </w:r>
      <w:r w:rsidRPr="00B93F37">
        <w:rPr>
          <w:spacing w:val="3"/>
          <w:sz w:val="28"/>
          <w:szCs w:val="28"/>
        </w:rPr>
        <w:t>м</w:t>
      </w:r>
      <w:r w:rsidRPr="00B93F37">
        <w:rPr>
          <w:sz w:val="28"/>
          <w:szCs w:val="28"/>
        </w:rPr>
        <w:t>у</w:t>
      </w:r>
      <w:r w:rsidRPr="00B93F37">
        <w:rPr>
          <w:spacing w:val="53"/>
          <w:sz w:val="28"/>
          <w:szCs w:val="28"/>
        </w:rPr>
        <w:t xml:space="preserve"> </w:t>
      </w:r>
      <w:r w:rsidRPr="00B93F37">
        <w:rPr>
          <w:sz w:val="28"/>
          <w:szCs w:val="28"/>
        </w:rPr>
        <w:t>и</w:t>
      </w:r>
      <w:r w:rsidRPr="00B93F37">
        <w:rPr>
          <w:w w:val="99"/>
          <w:sz w:val="28"/>
          <w:szCs w:val="28"/>
        </w:rPr>
        <w:t xml:space="preserve"> </w:t>
      </w:r>
      <w:r w:rsidRPr="00B93F37">
        <w:rPr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епень</w:t>
      </w:r>
      <w:r w:rsidRPr="00B93F37">
        <w:rPr>
          <w:spacing w:val="-13"/>
          <w:sz w:val="28"/>
          <w:szCs w:val="28"/>
        </w:rPr>
        <w:t xml:space="preserve"> </w:t>
      </w:r>
      <w:r w:rsidRPr="00B93F37">
        <w:rPr>
          <w:sz w:val="28"/>
          <w:szCs w:val="28"/>
        </w:rPr>
        <w:t>вины</w:t>
      </w:r>
      <w:r w:rsidRPr="00B93F37">
        <w:rPr>
          <w:spacing w:val="-8"/>
          <w:sz w:val="28"/>
          <w:szCs w:val="28"/>
        </w:rPr>
        <w:t xml:space="preserve"> 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аждо</w:t>
      </w:r>
      <w:r w:rsidRPr="00B93F37">
        <w:rPr>
          <w:spacing w:val="1"/>
          <w:sz w:val="28"/>
          <w:szCs w:val="28"/>
        </w:rPr>
        <w:t>г</w:t>
      </w:r>
      <w:r w:rsidRPr="00B93F37">
        <w:rPr>
          <w:sz w:val="28"/>
          <w:szCs w:val="28"/>
        </w:rPr>
        <w:t>о</w:t>
      </w:r>
      <w:r w:rsidRPr="00B93F37">
        <w:rPr>
          <w:spacing w:val="-12"/>
          <w:sz w:val="28"/>
          <w:szCs w:val="28"/>
        </w:rPr>
        <w:t xml:space="preserve"> </w:t>
      </w:r>
      <w:r w:rsidRPr="00B93F37">
        <w:rPr>
          <w:sz w:val="28"/>
          <w:szCs w:val="28"/>
        </w:rPr>
        <w:t>о</w:t>
      </w:r>
      <w:r w:rsidRPr="00B93F37">
        <w:rPr>
          <w:spacing w:val="4"/>
          <w:sz w:val="28"/>
          <w:szCs w:val="28"/>
        </w:rPr>
        <w:t>б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-1"/>
          <w:sz w:val="28"/>
          <w:szCs w:val="28"/>
        </w:rPr>
        <w:t>ч</w:t>
      </w:r>
      <w:r w:rsidRPr="00B93F37">
        <w:rPr>
          <w:sz w:val="28"/>
          <w:szCs w:val="28"/>
        </w:rPr>
        <w:t>а</w:t>
      </w:r>
      <w:r w:rsidRPr="00B93F37">
        <w:rPr>
          <w:spacing w:val="3"/>
          <w:sz w:val="28"/>
          <w:szCs w:val="28"/>
        </w:rPr>
        <w:t>ю</w:t>
      </w:r>
      <w:r w:rsidRPr="00B93F37">
        <w:rPr>
          <w:spacing w:val="-1"/>
          <w:sz w:val="28"/>
          <w:szCs w:val="28"/>
        </w:rPr>
        <w:t>щ</w:t>
      </w:r>
      <w:r w:rsidRPr="00B93F37">
        <w:rPr>
          <w:sz w:val="28"/>
          <w:szCs w:val="28"/>
        </w:rPr>
        <w:t>е</w:t>
      </w: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>ося</w:t>
      </w:r>
      <w:r w:rsidRPr="00B93F37">
        <w:rPr>
          <w:spacing w:val="-12"/>
          <w:sz w:val="28"/>
          <w:szCs w:val="28"/>
        </w:rPr>
        <w:t xml:space="preserve"> </w:t>
      </w:r>
      <w:r w:rsidRPr="00B93F37">
        <w:rPr>
          <w:spacing w:val="2"/>
          <w:sz w:val="28"/>
          <w:szCs w:val="28"/>
        </w:rPr>
        <w:t>п</w:t>
      </w:r>
      <w:r w:rsidRPr="00B93F37">
        <w:rPr>
          <w:sz w:val="28"/>
          <w:szCs w:val="28"/>
        </w:rPr>
        <w:t>ри</w:t>
      </w:r>
      <w:r w:rsidRPr="00B93F37">
        <w:rPr>
          <w:spacing w:val="-9"/>
          <w:sz w:val="28"/>
          <w:szCs w:val="28"/>
        </w:rPr>
        <w:t xml:space="preserve"> </w:t>
      </w:r>
      <w:r w:rsidRPr="00B93F37">
        <w:rPr>
          <w:sz w:val="28"/>
          <w:szCs w:val="28"/>
        </w:rPr>
        <w:t>совер</w:t>
      </w:r>
      <w:r w:rsidRPr="00B93F37">
        <w:rPr>
          <w:spacing w:val="-1"/>
          <w:sz w:val="28"/>
          <w:szCs w:val="28"/>
        </w:rPr>
        <w:t>ш</w:t>
      </w:r>
      <w:r w:rsidRPr="00B93F37">
        <w:rPr>
          <w:sz w:val="28"/>
          <w:szCs w:val="28"/>
        </w:rPr>
        <w:t>ении</w:t>
      </w:r>
      <w:r w:rsidRPr="00B93F37">
        <w:rPr>
          <w:spacing w:val="-11"/>
          <w:sz w:val="28"/>
          <w:szCs w:val="28"/>
        </w:rPr>
        <w:t xml:space="preserve"> </w:t>
      </w:r>
      <w:r w:rsidRPr="00B93F37">
        <w:rPr>
          <w:sz w:val="28"/>
          <w:szCs w:val="28"/>
        </w:rPr>
        <w:t>п</w:t>
      </w:r>
      <w:r w:rsidRPr="00B93F37">
        <w:rPr>
          <w:spacing w:val="2"/>
          <w:sz w:val="28"/>
          <w:szCs w:val="28"/>
        </w:rPr>
        <w:t>р</w:t>
      </w:r>
      <w:r w:rsidRPr="00B93F37">
        <w:rPr>
          <w:sz w:val="28"/>
          <w:szCs w:val="28"/>
        </w:rPr>
        <w:t>ос</w:t>
      </w:r>
      <w:r w:rsidRPr="00B93F37">
        <w:rPr>
          <w:spacing w:val="4"/>
          <w:sz w:val="28"/>
          <w:szCs w:val="28"/>
        </w:rPr>
        <w:t>т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2"/>
          <w:sz w:val="28"/>
          <w:szCs w:val="28"/>
        </w:rPr>
        <w:t>п</w:t>
      </w:r>
      <w:r w:rsidRPr="00B93F37">
        <w:rPr>
          <w:spacing w:val="1"/>
          <w:sz w:val="28"/>
          <w:szCs w:val="28"/>
        </w:rPr>
        <w:t>к</w:t>
      </w:r>
      <w:r w:rsidRPr="00B93F37">
        <w:rPr>
          <w:sz w:val="28"/>
          <w:szCs w:val="28"/>
        </w:rPr>
        <w:t>а</w:t>
      </w:r>
      <w:r w:rsidRPr="00B93F37">
        <w:rPr>
          <w:spacing w:val="-12"/>
          <w:sz w:val="28"/>
          <w:szCs w:val="28"/>
        </w:rPr>
        <w:t xml:space="preserve"> </w:t>
      </w:r>
      <w:r w:rsidRPr="00B93F37">
        <w:rPr>
          <w:sz w:val="28"/>
          <w:szCs w:val="28"/>
        </w:rPr>
        <w:t>нес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о</w:t>
      </w:r>
      <w:r w:rsidRPr="00B93F37">
        <w:rPr>
          <w:spacing w:val="2"/>
          <w:sz w:val="28"/>
          <w:szCs w:val="28"/>
        </w:rPr>
        <w:t>л</w:t>
      </w:r>
      <w:r w:rsidRPr="00B93F37">
        <w:rPr>
          <w:spacing w:val="-1"/>
          <w:sz w:val="28"/>
          <w:szCs w:val="28"/>
        </w:rPr>
        <w:t>ь</w:t>
      </w:r>
      <w:r w:rsidRPr="00B93F37">
        <w:rPr>
          <w:spacing w:val="-2"/>
          <w:sz w:val="28"/>
          <w:szCs w:val="28"/>
        </w:rPr>
        <w:t>к</w:t>
      </w:r>
      <w:r w:rsidRPr="00B93F37">
        <w:rPr>
          <w:spacing w:val="2"/>
          <w:sz w:val="28"/>
          <w:szCs w:val="28"/>
        </w:rPr>
        <w:t>и</w:t>
      </w:r>
      <w:r w:rsidRPr="00B93F37">
        <w:rPr>
          <w:spacing w:val="-1"/>
          <w:sz w:val="28"/>
          <w:szCs w:val="28"/>
        </w:rPr>
        <w:t>м</w:t>
      </w:r>
      <w:r w:rsidRPr="00B93F37">
        <w:rPr>
          <w:sz w:val="28"/>
          <w:szCs w:val="28"/>
        </w:rPr>
        <w:t>и</w:t>
      </w:r>
      <w:r w:rsidRPr="00B93F37">
        <w:rPr>
          <w:spacing w:val="-12"/>
          <w:sz w:val="28"/>
          <w:szCs w:val="28"/>
        </w:rPr>
        <w:t xml:space="preserve"> </w:t>
      </w:r>
      <w:r w:rsidRPr="00B93F37">
        <w:rPr>
          <w:sz w:val="28"/>
          <w:szCs w:val="28"/>
        </w:rPr>
        <w:t>лиц</w:t>
      </w:r>
      <w:r w:rsidRPr="00B93F37">
        <w:rPr>
          <w:spacing w:val="2"/>
          <w:sz w:val="28"/>
          <w:szCs w:val="28"/>
        </w:rPr>
        <w:t>а</w:t>
      </w:r>
      <w:r w:rsidRPr="00B93F37">
        <w:rPr>
          <w:spacing w:val="1"/>
          <w:sz w:val="28"/>
          <w:szCs w:val="28"/>
        </w:rPr>
        <w:t>м</w:t>
      </w:r>
      <w:r w:rsidRPr="00B93F37">
        <w:rPr>
          <w:sz w:val="28"/>
          <w:szCs w:val="28"/>
        </w:rPr>
        <w:t>и;</w:t>
      </w:r>
    </w:p>
    <w:p w:rsidR="00D14326" w:rsidRPr="00B93F37" w:rsidRDefault="00D14326" w:rsidP="00B93F37">
      <w:pPr>
        <w:pStyle w:val="a5"/>
        <w:numPr>
          <w:ilvl w:val="0"/>
          <w:numId w:val="15"/>
        </w:numPr>
        <w:tabs>
          <w:tab w:val="left" w:pos="1299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B93F37">
        <w:rPr>
          <w:spacing w:val="-2"/>
          <w:sz w:val="28"/>
          <w:szCs w:val="28"/>
        </w:rPr>
        <w:t>к</w:t>
      </w:r>
      <w:r w:rsidRPr="00B93F37">
        <w:rPr>
          <w:spacing w:val="2"/>
          <w:sz w:val="28"/>
          <w:szCs w:val="28"/>
        </w:rPr>
        <w:t>а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овы</w:t>
      </w:r>
      <w:r w:rsidRPr="00B93F37">
        <w:rPr>
          <w:spacing w:val="-17"/>
          <w:sz w:val="28"/>
          <w:szCs w:val="28"/>
        </w:rPr>
        <w:t xml:space="preserve"> </w:t>
      </w:r>
      <w:r w:rsidRPr="00B93F37">
        <w:rPr>
          <w:sz w:val="28"/>
          <w:szCs w:val="28"/>
        </w:rPr>
        <w:t>послед</w:t>
      </w:r>
      <w:r w:rsidRPr="00B93F37">
        <w:rPr>
          <w:spacing w:val="2"/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вия</w:t>
      </w:r>
      <w:r w:rsidRPr="00B93F37">
        <w:rPr>
          <w:spacing w:val="-13"/>
          <w:sz w:val="28"/>
          <w:szCs w:val="28"/>
        </w:rPr>
        <w:t xml:space="preserve"> </w:t>
      </w:r>
      <w:r w:rsidRPr="00B93F37">
        <w:rPr>
          <w:sz w:val="28"/>
          <w:szCs w:val="28"/>
        </w:rPr>
        <w:t>прос</w:t>
      </w:r>
      <w:r w:rsidRPr="00B93F37">
        <w:rPr>
          <w:spacing w:val="4"/>
          <w:sz w:val="28"/>
          <w:szCs w:val="28"/>
        </w:rPr>
        <w:t>т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2"/>
          <w:sz w:val="28"/>
          <w:szCs w:val="28"/>
        </w:rPr>
        <w:t>п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а;</w:t>
      </w:r>
    </w:p>
    <w:p w:rsidR="00D14326" w:rsidRPr="00B93F37" w:rsidRDefault="00D14326" w:rsidP="00B93F37">
      <w:pPr>
        <w:pStyle w:val="a5"/>
        <w:numPr>
          <w:ilvl w:val="0"/>
          <w:numId w:val="15"/>
        </w:numPr>
        <w:tabs>
          <w:tab w:val="left" w:pos="0"/>
        </w:tabs>
        <w:kinsoku w:val="0"/>
        <w:overflowPunct w:val="0"/>
        <w:ind w:right="82"/>
        <w:jc w:val="both"/>
        <w:rPr>
          <w:sz w:val="28"/>
          <w:szCs w:val="28"/>
        </w:rPr>
      </w:pPr>
      <w:proofErr w:type="gramStart"/>
      <w:r w:rsidRPr="00B93F37">
        <w:rPr>
          <w:sz w:val="28"/>
          <w:szCs w:val="28"/>
        </w:rPr>
        <w:t>обс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оя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е</w:t>
      </w:r>
      <w:r w:rsidRPr="00B93F37">
        <w:rPr>
          <w:spacing w:val="2"/>
          <w:sz w:val="28"/>
          <w:szCs w:val="28"/>
        </w:rPr>
        <w:t>л</w:t>
      </w:r>
      <w:r w:rsidRPr="00B93F37">
        <w:rPr>
          <w:spacing w:val="-1"/>
          <w:sz w:val="28"/>
          <w:szCs w:val="28"/>
        </w:rPr>
        <w:t>ь</w:t>
      </w:r>
      <w:r w:rsidRPr="00B93F37">
        <w:rPr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pacing w:val="2"/>
          <w:sz w:val="28"/>
          <w:szCs w:val="28"/>
        </w:rPr>
        <w:t>в</w:t>
      </w:r>
      <w:r w:rsidRPr="00B93F37">
        <w:rPr>
          <w:sz w:val="28"/>
          <w:szCs w:val="28"/>
        </w:rPr>
        <w:t>а,</w:t>
      </w:r>
      <w:r w:rsidRPr="00B93F37">
        <w:rPr>
          <w:spacing w:val="-17"/>
          <w:sz w:val="28"/>
          <w:szCs w:val="28"/>
        </w:rPr>
        <w:t xml:space="preserve"> </w:t>
      </w:r>
      <w:r w:rsidRPr="00B93F37">
        <w:rPr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м</w:t>
      </w:r>
      <w:r w:rsidRPr="00B93F37">
        <w:rPr>
          <w:spacing w:val="3"/>
          <w:sz w:val="28"/>
          <w:szCs w:val="28"/>
        </w:rPr>
        <w:t>я</w:t>
      </w:r>
      <w:r w:rsidRPr="00B93F37">
        <w:rPr>
          <w:spacing w:val="-1"/>
          <w:sz w:val="28"/>
          <w:szCs w:val="28"/>
        </w:rPr>
        <w:t>гч</w:t>
      </w:r>
      <w:r w:rsidRPr="00B93F37">
        <w:rPr>
          <w:sz w:val="28"/>
          <w:szCs w:val="28"/>
        </w:rPr>
        <w:t>аю</w:t>
      </w:r>
      <w:r w:rsidRPr="00B93F37">
        <w:rPr>
          <w:spacing w:val="-1"/>
          <w:sz w:val="28"/>
          <w:szCs w:val="28"/>
        </w:rPr>
        <w:t>щ</w:t>
      </w:r>
      <w:r w:rsidRPr="00B93F37">
        <w:rPr>
          <w:sz w:val="28"/>
          <w:szCs w:val="28"/>
        </w:rPr>
        <w:t>ие</w:t>
      </w:r>
      <w:r w:rsidRPr="00B93F37">
        <w:rPr>
          <w:spacing w:val="-15"/>
          <w:sz w:val="28"/>
          <w:szCs w:val="28"/>
        </w:rPr>
        <w:t xml:space="preserve"> </w:t>
      </w:r>
      <w:r w:rsidRPr="00B93F37">
        <w:rPr>
          <w:sz w:val="28"/>
          <w:szCs w:val="28"/>
        </w:rPr>
        <w:t>и</w:t>
      </w:r>
      <w:r w:rsidRPr="00B93F37">
        <w:rPr>
          <w:spacing w:val="-16"/>
          <w:sz w:val="28"/>
          <w:szCs w:val="28"/>
        </w:rPr>
        <w:t xml:space="preserve"> </w:t>
      </w:r>
      <w:r w:rsidRPr="00B93F37">
        <w:rPr>
          <w:sz w:val="28"/>
          <w:szCs w:val="28"/>
        </w:rPr>
        <w:t>о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я</w:t>
      </w:r>
      <w:r w:rsidRPr="00B93F37">
        <w:rPr>
          <w:spacing w:val="1"/>
          <w:sz w:val="28"/>
          <w:szCs w:val="28"/>
        </w:rPr>
        <w:t>г</w:t>
      </w:r>
      <w:r w:rsidRPr="00B93F37">
        <w:rPr>
          <w:spacing w:val="-1"/>
          <w:sz w:val="28"/>
          <w:szCs w:val="28"/>
        </w:rPr>
        <w:t>ч</w:t>
      </w:r>
      <w:r w:rsidRPr="00B93F37">
        <w:rPr>
          <w:sz w:val="28"/>
          <w:szCs w:val="28"/>
        </w:rPr>
        <w:t>аю</w:t>
      </w:r>
      <w:r w:rsidRPr="00B93F37">
        <w:rPr>
          <w:spacing w:val="2"/>
          <w:sz w:val="28"/>
          <w:szCs w:val="28"/>
        </w:rPr>
        <w:t>щ</w:t>
      </w:r>
      <w:r w:rsidRPr="00B93F37">
        <w:rPr>
          <w:sz w:val="28"/>
          <w:szCs w:val="28"/>
        </w:rPr>
        <w:t>ие</w:t>
      </w:r>
      <w:r w:rsidRPr="00B93F37">
        <w:rPr>
          <w:spacing w:val="-17"/>
          <w:sz w:val="28"/>
          <w:szCs w:val="28"/>
        </w:rPr>
        <w:t xml:space="preserve"> </w:t>
      </w:r>
      <w:r w:rsidRPr="00B93F37">
        <w:rPr>
          <w:sz w:val="28"/>
          <w:szCs w:val="28"/>
        </w:rPr>
        <w:t>о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ве</w:t>
      </w:r>
      <w:r w:rsidRPr="00B93F37">
        <w:rPr>
          <w:spacing w:val="-1"/>
          <w:sz w:val="28"/>
          <w:szCs w:val="28"/>
        </w:rPr>
        <w:t>т</w:t>
      </w:r>
      <w:r w:rsidRPr="00B93F37">
        <w:rPr>
          <w:spacing w:val="2"/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венно</w:t>
      </w:r>
      <w:r w:rsidRPr="00B93F37">
        <w:rPr>
          <w:spacing w:val="2"/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ь</w:t>
      </w:r>
      <w:r w:rsidR="00B93F37" w:rsidRPr="00B93F37">
        <w:rPr>
          <w:spacing w:val="-1"/>
          <w:sz w:val="28"/>
          <w:szCs w:val="28"/>
        </w:rPr>
        <w:t xml:space="preserve"> </w:t>
      </w:r>
      <w:r w:rsidRPr="00B93F37">
        <w:rPr>
          <w:spacing w:val="2"/>
          <w:sz w:val="28"/>
          <w:szCs w:val="28"/>
        </w:rPr>
        <w:t>об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1"/>
          <w:sz w:val="28"/>
          <w:szCs w:val="28"/>
        </w:rPr>
        <w:t>ч</w:t>
      </w:r>
      <w:r w:rsidRPr="00B93F37">
        <w:rPr>
          <w:sz w:val="28"/>
          <w:szCs w:val="28"/>
        </w:rPr>
        <w:t>аю</w:t>
      </w:r>
      <w:r w:rsidRPr="00B93F37">
        <w:rPr>
          <w:spacing w:val="-1"/>
          <w:sz w:val="28"/>
          <w:szCs w:val="28"/>
        </w:rPr>
        <w:t>щ</w:t>
      </w:r>
      <w:r w:rsidRPr="00B93F37">
        <w:rPr>
          <w:spacing w:val="2"/>
          <w:sz w:val="28"/>
          <w:szCs w:val="28"/>
        </w:rPr>
        <w:t>е</w:t>
      </w: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>ося;</w:t>
      </w:r>
      <w:proofErr w:type="gramEnd"/>
    </w:p>
    <w:p w:rsidR="00D14326" w:rsidRPr="00D14326" w:rsidRDefault="00D14326" w:rsidP="00B93F37">
      <w:pPr>
        <w:numPr>
          <w:ilvl w:val="2"/>
          <w:numId w:val="15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/>
        <w:ind w:right="82"/>
        <w:jc w:val="both"/>
        <w:rPr>
          <w:rFonts w:ascii="Times New Roman" w:hAnsi="Times New Roman" w:cs="Times New Roman"/>
          <w:sz w:val="28"/>
          <w:szCs w:val="28"/>
        </w:rPr>
        <w:sectPr w:rsidR="00D14326" w:rsidRPr="00D14326">
          <w:type w:val="continuous"/>
          <w:pgSz w:w="11907" w:h="16840"/>
          <w:pgMar w:top="900" w:right="740" w:bottom="280" w:left="1020" w:header="720" w:footer="720" w:gutter="0"/>
          <w:cols w:space="720"/>
          <w:noEndnote/>
        </w:sectPr>
      </w:pPr>
    </w:p>
    <w:p w:rsidR="00D14326" w:rsidRPr="00B93F37" w:rsidRDefault="00D14326" w:rsidP="00B93F37">
      <w:pPr>
        <w:pStyle w:val="a5"/>
        <w:numPr>
          <w:ilvl w:val="0"/>
          <w:numId w:val="15"/>
        </w:numPr>
        <w:tabs>
          <w:tab w:val="left" w:pos="1663"/>
        </w:tabs>
        <w:kinsoku w:val="0"/>
        <w:overflowPunct w:val="0"/>
        <w:ind w:right="82"/>
        <w:jc w:val="both"/>
        <w:rPr>
          <w:sz w:val="28"/>
          <w:szCs w:val="28"/>
        </w:rPr>
      </w:pPr>
      <w:proofErr w:type="gramStart"/>
      <w:r w:rsidRPr="00B93F37">
        <w:rPr>
          <w:sz w:val="28"/>
          <w:szCs w:val="28"/>
        </w:rPr>
        <w:lastRenderedPageBreak/>
        <w:t>обс</w:t>
      </w:r>
      <w:r w:rsidRPr="00B93F37">
        <w:rPr>
          <w:spacing w:val="-1"/>
          <w:sz w:val="28"/>
          <w:szCs w:val="28"/>
        </w:rPr>
        <w:t>то</w:t>
      </w:r>
      <w:r w:rsidRPr="00B93F37">
        <w:rPr>
          <w:sz w:val="28"/>
          <w:szCs w:val="28"/>
        </w:rPr>
        <w:t>я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е</w:t>
      </w:r>
      <w:r w:rsidRPr="00B93F37">
        <w:rPr>
          <w:spacing w:val="2"/>
          <w:sz w:val="28"/>
          <w:szCs w:val="28"/>
        </w:rPr>
        <w:t>л</w:t>
      </w:r>
      <w:r w:rsidRPr="00B93F37">
        <w:rPr>
          <w:spacing w:val="-1"/>
          <w:sz w:val="28"/>
          <w:szCs w:val="28"/>
        </w:rPr>
        <w:t>ь</w:t>
      </w:r>
      <w:r w:rsidRPr="00B93F37">
        <w:rPr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в</w:t>
      </w:r>
      <w:r w:rsidRPr="00B93F37">
        <w:rPr>
          <w:spacing w:val="2"/>
          <w:sz w:val="28"/>
          <w:szCs w:val="28"/>
        </w:rPr>
        <w:t>а</w:t>
      </w:r>
      <w:r w:rsidRPr="00B93F37">
        <w:rPr>
          <w:sz w:val="28"/>
          <w:szCs w:val="28"/>
        </w:rPr>
        <w:t xml:space="preserve">,     </w:t>
      </w:r>
      <w:r w:rsidRPr="00B93F37">
        <w:rPr>
          <w:spacing w:val="15"/>
          <w:sz w:val="28"/>
          <w:szCs w:val="28"/>
        </w:rPr>
        <w:t xml:space="preserve"> </w:t>
      </w:r>
      <w:r w:rsidRPr="00B93F37">
        <w:rPr>
          <w:sz w:val="28"/>
          <w:szCs w:val="28"/>
        </w:rPr>
        <w:t>ис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лю</w:t>
      </w:r>
      <w:r w:rsidRPr="00B93F37">
        <w:rPr>
          <w:spacing w:val="-1"/>
          <w:sz w:val="28"/>
          <w:szCs w:val="28"/>
        </w:rPr>
        <w:t>ч</w:t>
      </w:r>
      <w:r w:rsidRPr="00B93F37">
        <w:rPr>
          <w:sz w:val="28"/>
          <w:szCs w:val="28"/>
        </w:rPr>
        <w:t>а</w:t>
      </w:r>
      <w:r w:rsidRPr="00B93F37">
        <w:rPr>
          <w:spacing w:val="3"/>
          <w:sz w:val="28"/>
          <w:szCs w:val="28"/>
        </w:rPr>
        <w:t>ю</w:t>
      </w:r>
      <w:r w:rsidRPr="00B93F37">
        <w:rPr>
          <w:spacing w:val="-1"/>
          <w:sz w:val="28"/>
          <w:szCs w:val="28"/>
        </w:rPr>
        <w:t>щ</w:t>
      </w:r>
      <w:r w:rsidRPr="00B93F37">
        <w:rPr>
          <w:sz w:val="28"/>
          <w:szCs w:val="28"/>
        </w:rPr>
        <w:t xml:space="preserve">ие     </w:t>
      </w:r>
      <w:r w:rsidRPr="00B93F37">
        <w:rPr>
          <w:spacing w:val="16"/>
          <w:sz w:val="28"/>
          <w:szCs w:val="28"/>
        </w:rPr>
        <w:t xml:space="preserve"> </w:t>
      </w:r>
      <w:r w:rsidRPr="00B93F37">
        <w:rPr>
          <w:sz w:val="28"/>
          <w:szCs w:val="28"/>
        </w:rPr>
        <w:t>дисциплинар</w:t>
      </w:r>
      <w:r w:rsidRPr="00B93F37">
        <w:rPr>
          <w:spacing w:val="5"/>
          <w:sz w:val="28"/>
          <w:szCs w:val="28"/>
        </w:rPr>
        <w:t>н</w:t>
      </w:r>
      <w:r w:rsidRPr="00B93F37">
        <w:rPr>
          <w:spacing w:val="-6"/>
          <w:sz w:val="28"/>
          <w:szCs w:val="28"/>
        </w:rPr>
        <w:t>у</w:t>
      </w:r>
      <w:r w:rsidRPr="00B93F37">
        <w:rPr>
          <w:sz w:val="28"/>
          <w:szCs w:val="28"/>
        </w:rPr>
        <w:t xml:space="preserve">ю     </w:t>
      </w:r>
      <w:r w:rsidRPr="00B93F37">
        <w:rPr>
          <w:spacing w:val="14"/>
          <w:sz w:val="28"/>
          <w:szCs w:val="28"/>
        </w:rPr>
        <w:t xml:space="preserve"> </w:t>
      </w:r>
      <w:r w:rsidRPr="00B93F37">
        <w:rPr>
          <w:sz w:val="28"/>
          <w:szCs w:val="28"/>
        </w:rPr>
        <w:t>о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ве</w:t>
      </w:r>
      <w:r w:rsidRPr="00B93F37">
        <w:rPr>
          <w:spacing w:val="-1"/>
          <w:sz w:val="28"/>
          <w:szCs w:val="28"/>
        </w:rPr>
        <w:t>т</w:t>
      </w:r>
      <w:r w:rsidRPr="00B93F37">
        <w:rPr>
          <w:spacing w:val="2"/>
          <w:sz w:val="28"/>
          <w:szCs w:val="28"/>
        </w:rPr>
        <w:t>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веннос</w:t>
      </w:r>
      <w:r w:rsidRPr="00B93F37">
        <w:rPr>
          <w:spacing w:val="1"/>
          <w:sz w:val="28"/>
          <w:szCs w:val="28"/>
        </w:rPr>
        <w:t>т</w:t>
      </w:r>
      <w:r w:rsidRPr="00B93F37">
        <w:rPr>
          <w:sz w:val="28"/>
          <w:szCs w:val="28"/>
        </w:rPr>
        <w:t>ь</w:t>
      </w:r>
      <w:r w:rsidRPr="00B93F37">
        <w:rPr>
          <w:w w:val="99"/>
          <w:sz w:val="28"/>
          <w:szCs w:val="28"/>
        </w:rPr>
        <w:t xml:space="preserve"> </w:t>
      </w:r>
      <w:r w:rsidRPr="00B93F37">
        <w:rPr>
          <w:sz w:val="28"/>
          <w:szCs w:val="28"/>
        </w:rPr>
        <w:t>о</w:t>
      </w:r>
      <w:r w:rsidRPr="00B93F37">
        <w:rPr>
          <w:spacing w:val="2"/>
          <w:sz w:val="28"/>
          <w:szCs w:val="28"/>
        </w:rPr>
        <w:t>б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1"/>
          <w:sz w:val="28"/>
          <w:szCs w:val="28"/>
        </w:rPr>
        <w:t>ч</w:t>
      </w:r>
      <w:r w:rsidRPr="00B93F37">
        <w:rPr>
          <w:sz w:val="28"/>
          <w:szCs w:val="28"/>
        </w:rPr>
        <w:t>аю</w:t>
      </w:r>
      <w:r w:rsidRPr="00B93F37">
        <w:rPr>
          <w:spacing w:val="-1"/>
          <w:sz w:val="28"/>
          <w:szCs w:val="28"/>
        </w:rPr>
        <w:t>щ</w:t>
      </w:r>
      <w:r w:rsidRPr="00B93F37">
        <w:rPr>
          <w:spacing w:val="2"/>
          <w:sz w:val="28"/>
          <w:szCs w:val="28"/>
        </w:rPr>
        <w:t>е</w:t>
      </w: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>ося;</w:t>
      </w:r>
      <w:proofErr w:type="gramEnd"/>
    </w:p>
    <w:p w:rsidR="00D14326" w:rsidRPr="00B93F37" w:rsidRDefault="00D14326" w:rsidP="00B93F37">
      <w:pPr>
        <w:pStyle w:val="a5"/>
        <w:numPr>
          <w:ilvl w:val="0"/>
          <w:numId w:val="15"/>
        </w:numPr>
        <w:tabs>
          <w:tab w:val="left" w:pos="1301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B93F37">
        <w:rPr>
          <w:sz w:val="28"/>
          <w:szCs w:val="28"/>
        </w:rPr>
        <w:t>при</w:t>
      </w:r>
      <w:r w:rsidRPr="00B93F37">
        <w:rPr>
          <w:spacing w:val="-1"/>
          <w:sz w:val="28"/>
          <w:szCs w:val="28"/>
        </w:rPr>
        <w:t>ч</w:t>
      </w:r>
      <w:r w:rsidRPr="00B93F37">
        <w:rPr>
          <w:sz w:val="28"/>
          <w:szCs w:val="28"/>
        </w:rPr>
        <w:t>ины</w:t>
      </w:r>
      <w:r w:rsidRPr="00B93F37">
        <w:rPr>
          <w:spacing w:val="-13"/>
          <w:sz w:val="28"/>
          <w:szCs w:val="28"/>
        </w:rPr>
        <w:t xml:space="preserve"> </w:t>
      </w:r>
      <w:r w:rsidRPr="00B93F37">
        <w:rPr>
          <w:sz w:val="28"/>
          <w:szCs w:val="28"/>
        </w:rPr>
        <w:t>и</w:t>
      </w:r>
      <w:r w:rsidRPr="00B93F37">
        <w:rPr>
          <w:spacing w:val="-9"/>
          <w:sz w:val="28"/>
          <w:szCs w:val="28"/>
        </w:rPr>
        <w:t xml:space="preserve"> </w:t>
      </w:r>
      <w:r w:rsidRPr="00B93F37">
        <w:rPr>
          <w:spacing w:val="-6"/>
          <w:sz w:val="28"/>
          <w:szCs w:val="28"/>
        </w:rPr>
        <w:t>у</w:t>
      </w:r>
      <w:r w:rsidRPr="00B93F37">
        <w:rPr>
          <w:sz w:val="28"/>
          <w:szCs w:val="28"/>
        </w:rPr>
        <w:t>словия,</w:t>
      </w:r>
      <w:r w:rsidRPr="00B93F37">
        <w:rPr>
          <w:spacing w:val="-11"/>
          <w:sz w:val="28"/>
          <w:szCs w:val="28"/>
        </w:rPr>
        <w:t xml:space="preserve"> </w:t>
      </w:r>
      <w:r w:rsidRPr="00B93F37">
        <w:rPr>
          <w:sz w:val="28"/>
          <w:szCs w:val="28"/>
        </w:rPr>
        <w:t>способс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в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вав</w:t>
      </w:r>
      <w:r w:rsidRPr="00B93F37">
        <w:rPr>
          <w:spacing w:val="-1"/>
          <w:sz w:val="28"/>
          <w:szCs w:val="28"/>
        </w:rPr>
        <w:t>ш</w:t>
      </w:r>
      <w:r w:rsidRPr="00B93F37">
        <w:rPr>
          <w:sz w:val="28"/>
          <w:szCs w:val="28"/>
        </w:rPr>
        <w:t>ие</w:t>
      </w:r>
      <w:r w:rsidRPr="00B93F37">
        <w:rPr>
          <w:spacing w:val="-11"/>
          <w:sz w:val="28"/>
          <w:szCs w:val="28"/>
        </w:rPr>
        <w:t xml:space="preserve"> </w:t>
      </w:r>
      <w:r w:rsidRPr="00B93F37">
        <w:rPr>
          <w:sz w:val="28"/>
          <w:szCs w:val="28"/>
        </w:rPr>
        <w:t>с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вер</w:t>
      </w:r>
      <w:r w:rsidRPr="00B93F37">
        <w:rPr>
          <w:spacing w:val="-1"/>
          <w:sz w:val="28"/>
          <w:szCs w:val="28"/>
        </w:rPr>
        <w:t>ш</w:t>
      </w:r>
      <w:r w:rsidRPr="00B93F37">
        <w:rPr>
          <w:sz w:val="28"/>
          <w:szCs w:val="28"/>
        </w:rPr>
        <w:t>ению</w:t>
      </w:r>
      <w:r w:rsidRPr="00B93F37">
        <w:rPr>
          <w:spacing w:val="-13"/>
          <w:sz w:val="28"/>
          <w:szCs w:val="28"/>
        </w:rPr>
        <w:t xml:space="preserve"> </w:t>
      </w:r>
      <w:r w:rsidRPr="00B93F37">
        <w:rPr>
          <w:sz w:val="28"/>
          <w:szCs w:val="28"/>
        </w:rPr>
        <w:t>про</w:t>
      </w:r>
      <w:r w:rsidRPr="00B93F37">
        <w:rPr>
          <w:spacing w:val="2"/>
          <w:sz w:val="28"/>
          <w:szCs w:val="28"/>
        </w:rPr>
        <w:t>с</w:t>
      </w:r>
      <w:r w:rsidRPr="00B93F37">
        <w:rPr>
          <w:spacing w:val="4"/>
          <w:sz w:val="28"/>
          <w:szCs w:val="28"/>
        </w:rPr>
        <w:t>т</w:t>
      </w:r>
      <w:r w:rsidRPr="00B93F37">
        <w:rPr>
          <w:spacing w:val="-6"/>
          <w:sz w:val="28"/>
          <w:szCs w:val="28"/>
        </w:rPr>
        <w:t>у</w:t>
      </w:r>
      <w:r w:rsidRPr="00B93F37">
        <w:rPr>
          <w:sz w:val="28"/>
          <w:szCs w:val="28"/>
        </w:rPr>
        <w:t>п</w:t>
      </w:r>
      <w:r w:rsidRPr="00B93F37">
        <w:rPr>
          <w:spacing w:val="1"/>
          <w:sz w:val="28"/>
          <w:szCs w:val="28"/>
        </w:rPr>
        <w:t>к</w:t>
      </w:r>
      <w:r w:rsidRPr="00B93F37">
        <w:rPr>
          <w:sz w:val="28"/>
          <w:szCs w:val="28"/>
        </w:rPr>
        <w:t>а;</w:t>
      </w:r>
    </w:p>
    <w:p w:rsidR="00D14326" w:rsidRPr="00B93F37" w:rsidRDefault="00D14326" w:rsidP="00B93F37">
      <w:pPr>
        <w:pStyle w:val="a5"/>
        <w:numPr>
          <w:ilvl w:val="0"/>
          <w:numId w:val="15"/>
        </w:numPr>
        <w:tabs>
          <w:tab w:val="left" w:pos="1303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B93F37">
        <w:rPr>
          <w:sz w:val="28"/>
          <w:szCs w:val="28"/>
        </w:rPr>
        <w:t>психофизи</w:t>
      </w:r>
      <w:r w:rsidRPr="00B93F37">
        <w:rPr>
          <w:spacing w:val="-1"/>
          <w:sz w:val="28"/>
          <w:szCs w:val="28"/>
        </w:rPr>
        <w:t>ч</w:t>
      </w:r>
      <w:r w:rsidRPr="00B93F37">
        <w:rPr>
          <w:sz w:val="28"/>
          <w:szCs w:val="28"/>
        </w:rPr>
        <w:t>е</w:t>
      </w:r>
      <w:r w:rsidRPr="00B93F37">
        <w:rPr>
          <w:spacing w:val="2"/>
          <w:sz w:val="28"/>
          <w:szCs w:val="28"/>
        </w:rPr>
        <w:t>с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ое</w:t>
      </w:r>
      <w:r w:rsidRPr="00B93F37">
        <w:rPr>
          <w:spacing w:val="-8"/>
          <w:sz w:val="28"/>
          <w:szCs w:val="28"/>
        </w:rPr>
        <w:t xml:space="preserve"> </w:t>
      </w:r>
      <w:r w:rsidRPr="00B93F37">
        <w:rPr>
          <w:sz w:val="28"/>
          <w:szCs w:val="28"/>
        </w:rPr>
        <w:t>и</w:t>
      </w:r>
      <w:r w:rsidRPr="00B93F37">
        <w:rPr>
          <w:spacing w:val="-4"/>
          <w:sz w:val="28"/>
          <w:szCs w:val="28"/>
        </w:rPr>
        <w:t xml:space="preserve"> </w:t>
      </w:r>
      <w:r w:rsidRPr="00B93F37">
        <w:rPr>
          <w:spacing w:val="-1"/>
          <w:sz w:val="28"/>
          <w:szCs w:val="28"/>
        </w:rPr>
        <w:t>эм</w:t>
      </w:r>
      <w:r w:rsidRPr="00B93F37">
        <w:rPr>
          <w:sz w:val="28"/>
          <w:szCs w:val="28"/>
        </w:rPr>
        <w:t>оциона</w:t>
      </w:r>
      <w:r w:rsidRPr="00B93F37">
        <w:rPr>
          <w:spacing w:val="2"/>
          <w:sz w:val="28"/>
          <w:szCs w:val="28"/>
        </w:rPr>
        <w:t>л</w:t>
      </w:r>
      <w:r w:rsidRPr="00B93F37">
        <w:rPr>
          <w:spacing w:val="-1"/>
          <w:sz w:val="28"/>
          <w:szCs w:val="28"/>
        </w:rPr>
        <w:t>ь</w:t>
      </w:r>
      <w:r w:rsidRPr="00B93F37">
        <w:rPr>
          <w:sz w:val="28"/>
          <w:szCs w:val="28"/>
        </w:rPr>
        <w:t>ное</w:t>
      </w:r>
      <w:r w:rsidRPr="00B93F37">
        <w:rPr>
          <w:spacing w:val="-8"/>
          <w:sz w:val="28"/>
          <w:szCs w:val="28"/>
        </w:rPr>
        <w:t xml:space="preserve"> </w:t>
      </w:r>
      <w:r w:rsidRPr="00B93F37">
        <w:rPr>
          <w:spacing w:val="2"/>
          <w:sz w:val="28"/>
          <w:szCs w:val="28"/>
        </w:rPr>
        <w:t>с</w:t>
      </w:r>
      <w:r w:rsidRPr="00B93F37">
        <w:rPr>
          <w:sz w:val="28"/>
          <w:szCs w:val="28"/>
        </w:rPr>
        <w:t>ос</w:t>
      </w:r>
      <w:r w:rsidRPr="00B93F37">
        <w:rPr>
          <w:spacing w:val="-1"/>
          <w:sz w:val="28"/>
          <w:szCs w:val="28"/>
        </w:rPr>
        <w:t>т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яние</w:t>
      </w:r>
      <w:r w:rsidRPr="00B93F37">
        <w:rPr>
          <w:spacing w:val="-8"/>
          <w:sz w:val="28"/>
          <w:szCs w:val="28"/>
        </w:rPr>
        <w:t xml:space="preserve"> </w:t>
      </w:r>
      <w:r w:rsidRPr="00B93F37">
        <w:rPr>
          <w:sz w:val="28"/>
          <w:szCs w:val="28"/>
        </w:rPr>
        <w:t>о</w:t>
      </w:r>
      <w:r w:rsidRPr="00B93F37">
        <w:rPr>
          <w:spacing w:val="4"/>
          <w:sz w:val="28"/>
          <w:szCs w:val="28"/>
        </w:rPr>
        <w:t>б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-1"/>
          <w:sz w:val="28"/>
          <w:szCs w:val="28"/>
        </w:rPr>
        <w:t>ч</w:t>
      </w:r>
      <w:r w:rsidRPr="00B93F37">
        <w:rPr>
          <w:sz w:val="28"/>
          <w:szCs w:val="28"/>
        </w:rPr>
        <w:t>аю</w:t>
      </w:r>
      <w:r w:rsidRPr="00B93F37">
        <w:rPr>
          <w:spacing w:val="2"/>
          <w:sz w:val="28"/>
          <w:szCs w:val="28"/>
        </w:rPr>
        <w:t>щ</w:t>
      </w:r>
      <w:r w:rsidRPr="00B93F37">
        <w:rPr>
          <w:sz w:val="28"/>
          <w:szCs w:val="28"/>
        </w:rPr>
        <w:t>е</w:t>
      </w: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>ося</w:t>
      </w:r>
      <w:r w:rsidRPr="00B93F37">
        <w:rPr>
          <w:spacing w:val="-8"/>
          <w:sz w:val="28"/>
          <w:szCs w:val="28"/>
        </w:rPr>
        <w:t xml:space="preserve"> </w:t>
      </w:r>
      <w:r w:rsidRPr="00B93F37">
        <w:rPr>
          <w:spacing w:val="2"/>
          <w:sz w:val="28"/>
          <w:szCs w:val="28"/>
        </w:rPr>
        <w:t>в</w:t>
      </w:r>
      <w:r w:rsidRPr="00B93F37">
        <w:rPr>
          <w:sz w:val="28"/>
          <w:szCs w:val="28"/>
        </w:rPr>
        <w:t>о</w:t>
      </w:r>
      <w:r w:rsidRPr="00B93F37">
        <w:rPr>
          <w:spacing w:val="-8"/>
          <w:sz w:val="28"/>
          <w:szCs w:val="28"/>
        </w:rPr>
        <w:t xml:space="preserve"> </w:t>
      </w:r>
      <w:r w:rsidRPr="00B93F37">
        <w:rPr>
          <w:sz w:val="28"/>
          <w:szCs w:val="28"/>
        </w:rPr>
        <w:t>вре</w:t>
      </w:r>
      <w:r w:rsidRPr="00B93F37">
        <w:rPr>
          <w:spacing w:val="-1"/>
          <w:sz w:val="28"/>
          <w:szCs w:val="28"/>
        </w:rPr>
        <w:t>м</w:t>
      </w:r>
      <w:r w:rsidRPr="00B93F37">
        <w:rPr>
          <w:sz w:val="28"/>
          <w:szCs w:val="28"/>
        </w:rPr>
        <w:t>я</w:t>
      </w:r>
      <w:r w:rsidRPr="00B93F37">
        <w:rPr>
          <w:spacing w:val="-8"/>
          <w:sz w:val="28"/>
          <w:szCs w:val="28"/>
        </w:rPr>
        <w:t xml:space="preserve"> </w:t>
      </w:r>
      <w:r w:rsidRPr="00B93F37">
        <w:rPr>
          <w:sz w:val="28"/>
          <w:szCs w:val="28"/>
        </w:rPr>
        <w:t>и</w:t>
      </w:r>
      <w:r w:rsidRPr="00B93F37">
        <w:rPr>
          <w:spacing w:val="-5"/>
          <w:sz w:val="28"/>
          <w:szCs w:val="28"/>
        </w:rPr>
        <w:t xml:space="preserve"> </w:t>
      </w:r>
      <w:r w:rsidRPr="00B93F37">
        <w:rPr>
          <w:sz w:val="28"/>
          <w:szCs w:val="28"/>
        </w:rPr>
        <w:t>после</w:t>
      </w:r>
      <w:r w:rsidRPr="00B93F37">
        <w:rPr>
          <w:w w:val="99"/>
          <w:sz w:val="28"/>
          <w:szCs w:val="28"/>
        </w:rPr>
        <w:t xml:space="preserve"> </w:t>
      </w:r>
      <w:r w:rsidRPr="00B93F37">
        <w:rPr>
          <w:sz w:val="28"/>
          <w:szCs w:val="28"/>
        </w:rPr>
        <w:t>совер</w:t>
      </w:r>
      <w:r w:rsidRPr="00B93F37">
        <w:rPr>
          <w:spacing w:val="-1"/>
          <w:sz w:val="28"/>
          <w:szCs w:val="28"/>
        </w:rPr>
        <w:t>ш</w:t>
      </w:r>
      <w:r w:rsidRPr="00B93F37">
        <w:rPr>
          <w:sz w:val="28"/>
          <w:szCs w:val="28"/>
        </w:rPr>
        <w:t>ения</w:t>
      </w:r>
      <w:r w:rsidRPr="00B93F37">
        <w:rPr>
          <w:spacing w:val="-25"/>
          <w:sz w:val="28"/>
          <w:szCs w:val="28"/>
        </w:rPr>
        <w:t xml:space="preserve"> </w:t>
      </w:r>
      <w:r w:rsidRPr="00B93F37">
        <w:rPr>
          <w:sz w:val="28"/>
          <w:szCs w:val="28"/>
        </w:rPr>
        <w:t>про</w:t>
      </w:r>
      <w:r w:rsidRPr="00B93F37">
        <w:rPr>
          <w:spacing w:val="2"/>
          <w:sz w:val="28"/>
          <w:szCs w:val="28"/>
        </w:rPr>
        <w:t>с</w:t>
      </w:r>
      <w:r w:rsidRPr="00B93F37">
        <w:rPr>
          <w:spacing w:val="4"/>
          <w:sz w:val="28"/>
          <w:szCs w:val="28"/>
        </w:rPr>
        <w:t>т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2"/>
          <w:sz w:val="28"/>
          <w:szCs w:val="28"/>
        </w:rPr>
        <w:t>п</w:t>
      </w:r>
      <w:r w:rsidRPr="00B93F37">
        <w:rPr>
          <w:spacing w:val="1"/>
          <w:sz w:val="28"/>
          <w:szCs w:val="28"/>
        </w:rPr>
        <w:t>к</w:t>
      </w:r>
      <w:r w:rsidRPr="00B93F37">
        <w:rPr>
          <w:sz w:val="28"/>
          <w:szCs w:val="28"/>
        </w:rPr>
        <w:t>а;</w:t>
      </w:r>
    </w:p>
    <w:p w:rsidR="00D14326" w:rsidRPr="00B93F37" w:rsidRDefault="00D14326" w:rsidP="00B93F37">
      <w:pPr>
        <w:pStyle w:val="a5"/>
        <w:numPr>
          <w:ilvl w:val="0"/>
          <w:numId w:val="15"/>
        </w:numPr>
        <w:tabs>
          <w:tab w:val="left" w:pos="1456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B93F37">
        <w:rPr>
          <w:sz w:val="28"/>
          <w:szCs w:val="28"/>
        </w:rPr>
        <w:t>д</w:t>
      </w:r>
      <w:r w:rsidRPr="00B93F37">
        <w:rPr>
          <w:spacing w:val="4"/>
          <w:sz w:val="28"/>
          <w:szCs w:val="28"/>
        </w:rPr>
        <w:t>р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-1"/>
          <w:sz w:val="28"/>
          <w:szCs w:val="28"/>
        </w:rPr>
        <w:t>г</w:t>
      </w:r>
      <w:r w:rsidRPr="00B93F37">
        <w:rPr>
          <w:spacing w:val="2"/>
          <w:sz w:val="28"/>
          <w:szCs w:val="28"/>
        </w:rPr>
        <w:t>и</w:t>
      </w:r>
      <w:r w:rsidRPr="00B93F37">
        <w:rPr>
          <w:sz w:val="28"/>
          <w:szCs w:val="28"/>
        </w:rPr>
        <w:t xml:space="preserve">е  </w:t>
      </w:r>
      <w:r w:rsidRPr="00B93F37">
        <w:rPr>
          <w:spacing w:val="15"/>
          <w:sz w:val="28"/>
          <w:szCs w:val="28"/>
        </w:rPr>
        <w:t xml:space="preserve"> </w:t>
      </w:r>
      <w:r w:rsidRPr="00B93F37">
        <w:rPr>
          <w:sz w:val="28"/>
          <w:szCs w:val="28"/>
        </w:rPr>
        <w:t>ф</w:t>
      </w:r>
      <w:r w:rsidRPr="00B93F37">
        <w:rPr>
          <w:spacing w:val="2"/>
          <w:sz w:val="28"/>
          <w:szCs w:val="28"/>
        </w:rPr>
        <w:t>а</w:t>
      </w:r>
      <w:r w:rsidRPr="00B93F37">
        <w:rPr>
          <w:spacing w:val="-2"/>
          <w:sz w:val="28"/>
          <w:szCs w:val="28"/>
        </w:rPr>
        <w:t>к</w:t>
      </w:r>
      <w:r w:rsidRPr="00B93F37">
        <w:rPr>
          <w:spacing w:val="-1"/>
          <w:sz w:val="28"/>
          <w:szCs w:val="28"/>
        </w:rPr>
        <w:t>т</w:t>
      </w:r>
      <w:r w:rsidRPr="00B93F37">
        <w:rPr>
          <w:spacing w:val="1"/>
          <w:sz w:val="28"/>
          <w:szCs w:val="28"/>
        </w:rPr>
        <w:t>ы</w:t>
      </w:r>
      <w:r w:rsidRPr="00B93F37">
        <w:rPr>
          <w:sz w:val="28"/>
          <w:szCs w:val="28"/>
        </w:rPr>
        <w:t xml:space="preserve">,  </w:t>
      </w:r>
      <w:r w:rsidRPr="00B93F37">
        <w:rPr>
          <w:spacing w:val="18"/>
          <w:sz w:val="28"/>
          <w:szCs w:val="28"/>
        </w:rPr>
        <w:t xml:space="preserve"> </w:t>
      </w:r>
      <w:r w:rsidRPr="00B93F37">
        <w:rPr>
          <w:spacing w:val="2"/>
          <w:sz w:val="28"/>
          <w:szCs w:val="28"/>
        </w:rPr>
        <w:t>и</w:t>
      </w:r>
      <w:r w:rsidRPr="00B93F37">
        <w:rPr>
          <w:spacing w:val="-1"/>
          <w:sz w:val="28"/>
          <w:szCs w:val="28"/>
        </w:rPr>
        <w:t>м</w:t>
      </w:r>
      <w:r w:rsidRPr="00B93F37">
        <w:rPr>
          <w:sz w:val="28"/>
          <w:szCs w:val="28"/>
        </w:rPr>
        <w:t>ею</w:t>
      </w:r>
      <w:r w:rsidRPr="00B93F37">
        <w:rPr>
          <w:spacing w:val="-1"/>
          <w:sz w:val="28"/>
          <w:szCs w:val="28"/>
        </w:rPr>
        <w:t>щ</w:t>
      </w:r>
      <w:r w:rsidRPr="00B93F37">
        <w:rPr>
          <w:sz w:val="28"/>
          <w:szCs w:val="28"/>
        </w:rPr>
        <w:t xml:space="preserve">ие  </w:t>
      </w:r>
      <w:r w:rsidRPr="00B93F37">
        <w:rPr>
          <w:spacing w:val="18"/>
          <w:sz w:val="28"/>
          <w:szCs w:val="28"/>
        </w:rPr>
        <w:t xml:space="preserve"> </w:t>
      </w:r>
      <w:r w:rsidRPr="00B93F37">
        <w:rPr>
          <w:sz w:val="28"/>
          <w:szCs w:val="28"/>
        </w:rPr>
        <w:t>зна</w:t>
      </w:r>
      <w:r w:rsidRPr="00B93F37">
        <w:rPr>
          <w:spacing w:val="-1"/>
          <w:sz w:val="28"/>
          <w:szCs w:val="28"/>
        </w:rPr>
        <w:t>ч</w:t>
      </w:r>
      <w:r w:rsidRPr="00B93F37">
        <w:rPr>
          <w:sz w:val="28"/>
          <w:szCs w:val="28"/>
        </w:rPr>
        <w:t xml:space="preserve">ение  </w:t>
      </w:r>
      <w:r w:rsidRPr="00B93F37">
        <w:rPr>
          <w:spacing w:val="18"/>
          <w:sz w:val="28"/>
          <w:szCs w:val="28"/>
        </w:rPr>
        <w:t xml:space="preserve"> </w:t>
      </w:r>
      <w:r w:rsidRPr="00B93F37">
        <w:rPr>
          <w:sz w:val="28"/>
          <w:szCs w:val="28"/>
        </w:rPr>
        <w:t xml:space="preserve">для  </w:t>
      </w:r>
      <w:r w:rsidRPr="00B93F37">
        <w:rPr>
          <w:spacing w:val="16"/>
          <w:sz w:val="28"/>
          <w:szCs w:val="28"/>
        </w:rPr>
        <w:t xml:space="preserve"> </w:t>
      </w:r>
      <w:r w:rsidRPr="00B93F37">
        <w:rPr>
          <w:sz w:val="28"/>
          <w:szCs w:val="28"/>
        </w:rPr>
        <w:t>правил</w:t>
      </w:r>
      <w:r w:rsidRPr="00B93F37">
        <w:rPr>
          <w:spacing w:val="-1"/>
          <w:sz w:val="28"/>
          <w:szCs w:val="28"/>
        </w:rPr>
        <w:t>ь</w:t>
      </w:r>
      <w:r w:rsidRPr="00B93F37">
        <w:rPr>
          <w:sz w:val="28"/>
          <w:szCs w:val="28"/>
        </w:rPr>
        <w:t>н</w:t>
      </w:r>
      <w:r w:rsidRPr="00B93F37">
        <w:rPr>
          <w:spacing w:val="2"/>
          <w:sz w:val="28"/>
          <w:szCs w:val="28"/>
        </w:rPr>
        <w:t>о</w:t>
      </w: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 xml:space="preserve">о  </w:t>
      </w:r>
      <w:r w:rsidRPr="00B93F37">
        <w:rPr>
          <w:spacing w:val="18"/>
          <w:sz w:val="28"/>
          <w:szCs w:val="28"/>
        </w:rPr>
        <w:t xml:space="preserve"> </w:t>
      </w:r>
      <w:r w:rsidRPr="00B93F37">
        <w:rPr>
          <w:sz w:val="28"/>
          <w:szCs w:val="28"/>
        </w:rPr>
        <w:t xml:space="preserve">и  </w:t>
      </w:r>
      <w:r w:rsidRPr="00B93F37">
        <w:rPr>
          <w:spacing w:val="16"/>
          <w:sz w:val="28"/>
          <w:szCs w:val="28"/>
        </w:rPr>
        <w:t xml:space="preserve"> </w:t>
      </w:r>
      <w:r w:rsidRPr="00B93F37">
        <w:rPr>
          <w:sz w:val="28"/>
          <w:szCs w:val="28"/>
        </w:rPr>
        <w:t>объе</w:t>
      </w:r>
      <w:r w:rsidRPr="00B93F37">
        <w:rPr>
          <w:spacing w:val="1"/>
          <w:sz w:val="28"/>
          <w:szCs w:val="28"/>
        </w:rPr>
        <w:t>к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ивн</w:t>
      </w:r>
      <w:r w:rsidRPr="00B93F37">
        <w:rPr>
          <w:spacing w:val="2"/>
          <w:sz w:val="28"/>
          <w:szCs w:val="28"/>
        </w:rPr>
        <w:t>о</w:t>
      </w: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>о</w:t>
      </w:r>
      <w:r w:rsidRPr="00B93F37">
        <w:rPr>
          <w:w w:val="99"/>
          <w:sz w:val="28"/>
          <w:szCs w:val="28"/>
        </w:rPr>
        <w:t xml:space="preserve"> </w:t>
      </w:r>
      <w:r w:rsidRPr="00B93F37">
        <w:rPr>
          <w:sz w:val="28"/>
          <w:szCs w:val="28"/>
        </w:rPr>
        <w:t>расс</w:t>
      </w:r>
      <w:r w:rsidRPr="00B93F37">
        <w:rPr>
          <w:spacing w:val="-1"/>
          <w:sz w:val="28"/>
          <w:szCs w:val="28"/>
        </w:rPr>
        <w:t>м</w:t>
      </w:r>
      <w:r w:rsidRPr="00B93F37">
        <w:rPr>
          <w:spacing w:val="2"/>
          <w:sz w:val="28"/>
          <w:szCs w:val="28"/>
        </w:rPr>
        <w:t>о</w:t>
      </w:r>
      <w:r w:rsidRPr="00B93F37">
        <w:rPr>
          <w:spacing w:val="-1"/>
          <w:sz w:val="28"/>
          <w:szCs w:val="28"/>
        </w:rPr>
        <w:t>т</w:t>
      </w:r>
      <w:r w:rsidRPr="00B93F37">
        <w:rPr>
          <w:sz w:val="28"/>
          <w:szCs w:val="28"/>
        </w:rPr>
        <w:t>рения</w:t>
      </w:r>
      <w:r w:rsidRPr="00B93F37">
        <w:rPr>
          <w:spacing w:val="-24"/>
          <w:sz w:val="28"/>
          <w:szCs w:val="28"/>
        </w:rPr>
        <w:t xml:space="preserve"> </w:t>
      </w:r>
      <w:r w:rsidRPr="00B93F37">
        <w:rPr>
          <w:sz w:val="28"/>
          <w:szCs w:val="28"/>
        </w:rPr>
        <w:t>дисци</w:t>
      </w:r>
      <w:r w:rsidRPr="00B93F37">
        <w:rPr>
          <w:spacing w:val="2"/>
          <w:sz w:val="28"/>
          <w:szCs w:val="28"/>
        </w:rPr>
        <w:t>п</w:t>
      </w:r>
      <w:r w:rsidRPr="00B93F37">
        <w:rPr>
          <w:sz w:val="28"/>
          <w:szCs w:val="28"/>
        </w:rPr>
        <w:t>линарно</w:t>
      </w:r>
      <w:r w:rsidRPr="00B93F37">
        <w:rPr>
          <w:spacing w:val="-1"/>
          <w:sz w:val="28"/>
          <w:szCs w:val="28"/>
        </w:rPr>
        <w:t>г</w:t>
      </w:r>
      <w:r w:rsidRPr="00B93F37">
        <w:rPr>
          <w:sz w:val="28"/>
          <w:szCs w:val="28"/>
        </w:rPr>
        <w:t>о</w:t>
      </w:r>
      <w:r w:rsidRPr="00B93F37">
        <w:rPr>
          <w:spacing w:val="-23"/>
          <w:sz w:val="28"/>
          <w:szCs w:val="28"/>
        </w:rPr>
        <w:t xml:space="preserve"> </w:t>
      </w:r>
      <w:r w:rsidRPr="00B93F37">
        <w:rPr>
          <w:sz w:val="28"/>
          <w:szCs w:val="28"/>
        </w:rPr>
        <w:t>пр</w:t>
      </w:r>
      <w:r w:rsidRPr="00B93F37">
        <w:rPr>
          <w:spacing w:val="2"/>
          <w:sz w:val="28"/>
          <w:szCs w:val="28"/>
        </w:rPr>
        <w:t>о</w:t>
      </w:r>
      <w:r w:rsidRPr="00B93F37">
        <w:rPr>
          <w:sz w:val="28"/>
          <w:szCs w:val="28"/>
        </w:rPr>
        <w:t>с</w:t>
      </w:r>
      <w:r w:rsidRPr="00B93F37">
        <w:rPr>
          <w:spacing w:val="4"/>
          <w:sz w:val="28"/>
          <w:szCs w:val="28"/>
        </w:rPr>
        <w:t>т</w:t>
      </w:r>
      <w:r w:rsidRPr="00B93F37">
        <w:rPr>
          <w:spacing w:val="-6"/>
          <w:sz w:val="28"/>
          <w:szCs w:val="28"/>
        </w:rPr>
        <w:t>у</w:t>
      </w:r>
      <w:r w:rsidRPr="00B93F37">
        <w:rPr>
          <w:spacing w:val="2"/>
          <w:sz w:val="28"/>
          <w:szCs w:val="28"/>
        </w:rPr>
        <w:t>п</w:t>
      </w:r>
      <w:r w:rsidRPr="00B93F37">
        <w:rPr>
          <w:spacing w:val="-2"/>
          <w:sz w:val="28"/>
          <w:szCs w:val="28"/>
        </w:rPr>
        <w:t>к</w:t>
      </w:r>
      <w:r w:rsidRPr="00B93F37">
        <w:rPr>
          <w:sz w:val="28"/>
          <w:szCs w:val="28"/>
        </w:rPr>
        <w:t>а.</w:t>
      </w:r>
    </w:p>
    <w:p w:rsidR="00D14326" w:rsidRPr="00D14326" w:rsidRDefault="00D14326" w:rsidP="00B93F37">
      <w:pPr>
        <w:numPr>
          <w:ilvl w:val="1"/>
          <w:numId w:val="3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after="0"/>
        <w:ind w:left="112" w:right="8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аза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вер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ения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яв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яю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сведения,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фа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данн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е,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основании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анавлив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нали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или</w:t>
      </w:r>
      <w:r w:rsidRPr="00D1432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вие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призна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а,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зна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ва.</w:t>
      </w:r>
    </w:p>
    <w:p w:rsidR="00D14326" w:rsidRPr="00D14326" w:rsidRDefault="00D14326" w:rsidP="00B93F37">
      <w:pPr>
        <w:numPr>
          <w:ilvl w:val="1"/>
          <w:numId w:val="3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after="0"/>
        <w:ind w:left="112" w:right="8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оди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педа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D14326">
        <w:rPr>
          <w:rFonts w:ascii="Times New Roman" w:hAnsi="Times New Roman" w:cs="Times New Roman"/>
          <w:sz w:val="28"/>
          <w:szCs w:val="28"/>
        </w:rPr>
        <w:t>бо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вправе</w:t>
      </w:r>
      <w:r w:rsidRPr="00D1432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без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ласия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или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елей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рива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и,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принадлежа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праве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соб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или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ином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основании.</w:t>
      </w:r>
    </w:p>
    <w:p w:rsidR="00D14326" w:rsidRPr="00D14326" w:rsidRDefault="00D14326" w:rsidP="00B93F37">
      <w:pPr>
        <w:numPr>
          <w:ilvl w:val="1"/>
          <w:numId w:val="3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after="0"/>
        <w:ind w:left="112" w:right="8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 xml:space="preserve">енения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ры дисциплинарно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оди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ель</w:t>
      </w:r>
      <w:r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олы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запра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ивает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объяснение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от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ося,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авленно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наложе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ию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дисциплинарной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венно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тк</w:t>
      </w:r>
      <w:r w:rsidRPr="00D14326">
        <w:rPr>
          <w:rFonts w:ascii="Times New Roman" w:hAnsi="Times New Roman" w:cs="Times New Roman"/>
          <w:sz w:val="28"/>
          <w:szCs w:val="28"/>
        </w:rPr>
        <w:t>аз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или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лонен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от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предос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авления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им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ис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ьм</w:t>
      </w:r>
      <w:r w:rsidRPr="00D14326">
        <w:rPr>
          <w:rFonts w:ascii="Times New Roman" w:hAnsi="Times New Roman" w:cs="Times New Roman"/>
          <w:sz w:val="28"/>
          <w:szCs w:val="28"/>
        </w:rPr>
        <w:t>енн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бъясне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ия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являе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преп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для</w:t>
      </w:r>
      <w:r w:rsidRPr="00D143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ния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еры</w:t>
      </w:r>
      <w:r w:rsidRPr="00D1432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ания.</w:t>
      </w:r>
    </w:p>
    <w:p w:rsidR="00D14326" w:rsidRPr="00D14326" w:rsidRDefault="00D14326" w:rsidP="00B93F37">
      <w:pPr>
        <w:numPr>
          <w:ilvl w:val="1"/>
          <w:numId w:val="3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112" w:right="8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326">
        <w:rPr>
          <w:rFonts w:ascii="Times New Roman" w:hAnsi="Times New Roman" w:cs="Times New Roman"/>
          <w:sz w:val="28"/>
          <w:szCs w:val="28"/>
        </w:rPr>
        <w:t>Нал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жение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фор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ляе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овод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еля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оводи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ей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lastRenderedPageBreak/>
        <w:t>несовер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оле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под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спись</w:t>
      </w:r>
      <w:r w:rsidRPr="00D143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ебн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дней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дня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издания,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ая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ени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вия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D14326" w:rsidRPr="00D14326" w:rsidRDefault="00D14326" w:rsidP="00B93F37">
      <w:pPr>
        <w:numPr>
          <w:ilvl w:val="1"/>
          <w:numId w:val="3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112" w:right="8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ера</w:t>
      </w:r>
      <w:r w:rsidRPr="00D1432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</w:t>
      </w:r>
      <w:r w:rsidRPr="00D1432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яе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позднее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одн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есяца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дня</w:t>
      </w:r>
      <w:r w:rsidRPr="00D1432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бна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жения</w:t>
      </w:r>
      <w:r w:rsidRPr="00D1432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(дня,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да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ад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инис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рации</w:t>
      </w:r>
      <w:r w:rsidRPr="00D1432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ало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извес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совер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нии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прос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а).</w:t>
      </w:r>
    </w:p>
    <w:p w:rsidR="00D14326" w:rsidRPr="00D14326" w:rsidRDefault="00D14326" w:rsidP="00B93F37">
      <w:pPr>
        <w:numPr>
          <w:ilvl w:val="1"/>
          <w:numId w:val="3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111" w:right="8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Дисциплинарн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ожет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енено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болезни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либо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период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оле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ажи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ине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(нахожде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ении,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онах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родс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ли</w:t>
      </w:r>
      <w:r w:rsidRPr="00D1432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близ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лиц,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-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ажор).</w:t>
      </w:r>
    </w:p>
    <w:p w:rsidR="00D14326" w:rsidRPr="00D14326" w:rsidRDefault="00D14326" w:rsidP="00B93F37">
      <w:pPr>
        <w:numPr>
          <w:ilvl w:val="1"/>
          <w:numId w:val="3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111" w:right="8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Если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ение</w:t>
      </w:r>
      <w:r w:rsidRPr="00D1432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одно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ода</w:t>
      </w:r>
      <w:r w:rsidRPr="00D1432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дня</w:t>
      </w:r>
      <w:r w:rsidRPr="00D1432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ения</w:t>
      </w:r>
      <w:r w:rsidRPr="00D1432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де</w:t>
      </w:r>
      <w:r w:rsidRPr="00D14326">
        <w:rPr>
          <w:rFonts w:ascii="Times New Roman" w:hAnsi="Times New Roman" w:cs="Times New Roman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енена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но</w:t>
      </w:r>
      <w:r w:rsidRPr="00D14326">
        <w:rPr>
          <w:rFonts w:ascii="Times New Roman" w:hAnsi="Times New Roman" w:cs="Times New Roman"/>
          <w:sz w:val="28"/>
          <w:szCs w:val="28"/>
        </w:rPr>
        <w:t>вая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ания,</w:t>
      </w:r>
      <w:r w:rsidRPr="00D1432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он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ания.</w:t>
      </w:r>
    </w:p>
    <w:p w:rsidR="00D14326" w:rsidRPr="00D14326" w:rsidRDefault="00D14326" w:rsidP="00B93F37">
      <w:pPr>
        <w:numPr>
          <w:ilvl w:val="1"/>
          <w:numId w:val="3"/>
        </w:numPr>
        <w:tabs>
          <w:tab w:val="left" w:pos="1105"/>
        </w:tabs>
        <w:kinsoku w:val="0"/>
        <w:overflowPunct w:val="0"/>
        <w:autoSpaceDE w:val="0"/>
        <w:autoSpaceDN w:val="0"/>
        <w:adjustRightInd w:val="0"/>
        <w:spacing w:after="0"/>
        <w:ind w:left="111" w:right="8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оди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</w:t>
      </w:r>
      <w:r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ения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ода</w:t>
      </w:r>
      <w:r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  дня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енения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ры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вправе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ее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</w:t>
      </w:r>
      <w:r w:rsidRPr="00D1432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собс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ой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инициа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иве,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бе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ося,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род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й</w:t>
      </w:r>
      <w:r w:rsidRPr="00D1432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несовер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еннол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ося,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хо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айс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иссии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лир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ванию</w:t>
      </w:r>
      <w:r w:rsidRPr="00D1432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ров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еж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ений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елей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несове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ле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них</w:t>
      </w:r>
      <w:r w:rsidRPr="00D143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ихся.</w:t>
      </w:r>
    </w:p>
    <w:p w:rsidR="00D14326" w:rsidRPr="00D14326" w:rsidRDefault="00D14326" w:rsidP="00B93F37">
      <w:pPr>
        <w:numPr>
          <w:ilvl w:val="1"/>
          <w:numId w:val="3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/>
        <w:ind w:left="111" w:right="8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и)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роди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ели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несове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енноле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ося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раве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обжалова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иссию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лир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ванию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споров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еж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ений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еры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плинарно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ия</w:t>
      </w:r>
      <w:r w:rsidRPr="00D143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енение</w:t>
      </w:r>
      <w:r w:rsidRPr="00D143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к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ня</w:t>
      </w:r>
      <w:r w:rsidRPr="00D1432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подписания</w:t>
      </w:r>
      <w:r w:rsidRPr="00D1432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еля</w:t>
      </w:r>
      <w:r w:rsidRPr="00D1432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D14326" w:rsidRPr="00D14326" w:rsidRDefault="00D14326" w:rsidP="00B93F37">
      <w:pPr>
        <w:kinsoku w:val="0"/>
        <w:overflowPunct w:val="0"/>
        <w:autoSpaceDE w:val="0"/>
        <w:autoSpaceDN w:val="0"/>
        <w:adjustRightInd w:val="0"/>
        <w:spacing w:after="0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B93F37">
      <w:pPr>
        <w:numPr>
          <w:ilvl w:val="0"/>
          <w:numId w:val="12"/>
        </w:numPr>
        <w:tabs>
          <w:tab w:val="left" w:pos="2583"/>
        </w:tabs>
        <w:kinsoku w:val="0"/>
        <w:overflowPunct w:val="0"/>
        <w:autoSpaceDE w:val="0"/>
        <w:autoSpaceDN w:val="0"/>
        <w:adjustRightInd w:val="0"/>
        <w:spacing w:after="0"/>
        <w:ind w:left="2583" w:right="82" w:hanging="3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док</w:t>
      </w:r>
      <w:r w:rsidRPr="00D1432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оо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proofErr w:type="gramStart"/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</w:p>
    <w:p w:rsidR="00D14326" w:rsidRPr="00D14326" w:rsidRDefault="00D14326" w:rsidP="00B93F37">
      <w:pPr>
        <w:numPr>
          <w:ilvl w:val="0"/>
          <w:numId w:val="12"/>
        </w:numPr>
        <w:tabs>
          <w:tab w:val="left" w:pos="2583"/>
        </w:tabs>
        <w:kinsoku w:val="0"/>
        <w:overflowPunct w:val="0"/>
        <w:autoSpaceDE w:val="0"/>
        <w:autoSpaceDN w:val="0"/>
        <w:adjustRightInd w:val="0"/>
        <w:spacing w:after="0"/>
        <w:ind w:left="2583" w:right="82" w:hanging="38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14326" w:rsidRPr="00D14326">
          <w:type w:val="continuous"/>
          <w:pgSz w:w="11907" w:h="16840"/>
          <w:pgMar w:top="900" w:right="740" w:bottom="280" w:left="1020" w:header="720" w:footer="720" w:gutter="0"/>
          <w:cols w:space="720"/>
          <w:noEndnote/>
        </w:sectPr>
      </w:pPr>
    </w:p>
    <w:p w:rsidR="00D14326" w:rsidRPr="00002797" w:rsidRDefault="00D14326" w:rsidP="00002797">
      <w:pPr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142" w:right="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lastRenderedPageBreak/>
        <w:t>Поо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 xml:space="preserve">рения 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(в </w:t>
      </w:r>
      <w:r w:rsidRPr="00D1432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 xml:space="preserve">ве 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оцен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 xml:space="preserve">и 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 xml:space="preserve">и 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 xml:space="preserve">лирования </w:t>
      </w:r>
      <w:r w:rsidRPr="00D1432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ли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 xml:space="preserve">х </w:t>
      </w:r>
      <w:r w:rsidRPr="00D1432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ижений</w:t>
      </w:r>
      <w:r w:rsidR="00002797">
        <w:rPr>
          <w:rFonts w:ascii="Times New Roman" w:hAnsi="Times New Roman" w:cs="Times New Roman"/>
          <w:sz w:val="28"/>
          <w:szCs w:val="28"/>
        </w:rPr>
        <w:t xml:space="preserve"> </w:t>
      </w:r>
      <w:r w:rsidRPr="00002797">
        <w:rPr>
          <w:rFonts w:ascii="Times New Roman" w:hAnsi="Times New Roman" w:cs="Times New Roman"/>
          <w:sz w:val="28"/>
          <w:szCs w:val="28"/>
        </w:rPr>
        <w:t>о</w:t>
      </w:r>
      <w:r w:rsidRPr="0000279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0279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0279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02797">
        <w:rPr>
          <w:rFonts w:ascii="Times New Roman" w:hAnsi="Times New Roman" w:cs="Times New Roman"/>
          <w:sz w:val="28"/>
          <w:szCs w:val="28"/>
        </w:rPr>
        <w:t>аю</w:t>
      </w:r>
      <w:r w:rsidRPr="0000279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0279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02797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002797">
        <w:rPr>
          <w:rFonts w:ascii="Times New Roman" w:hAnsi="Times New Roman" w:cs="Times New Roman"/>
          <w:sz w:val="28"/>
          <w:szCs w:val="28"/>
        </w:rPr>
        <w:t>ся)</w:t>
      </w:r>
      <w:r w:rsidRPr="0000279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0279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02797">
        <w:rPr>
          <w:rFonts w:ascii="Times New Roman" w:hAnsi="Times New Roman" w:cs="Times New Roman"/>
          <w:sz w:val="28"/>
          <w:szCs w:val="28"/>
        </w:rPr>
        <w:t>с</w:t>
      </w:r>
      <w:r w:rsidRPr="0000279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02797">
        <w:rPr>
          <w:rFonts w:ascii="Times New Roman" w:hAnsi="Times New Roman" w:cs="Times New Roman"/>
          <w:sz w:val="28"/>
          <w:szCs w:val="28"/>
        </w:rPr>
        <w:t>ан</w:t>
      </w:r>
      <w:r w:rsidRPr="0000279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2797">
        <w:rPr>
          <w:rFonts w:ascii="Times New Roman" w:hAnsi="Times New Roman" w:cs="Times New Roman"/>
          <w:sz w:val="28"/>
          <w:szCs w:val="28"/>
        </w:rPr>
        <w:t>вливаю</w:t>
      </w:r>
      <w:r w:rsidRPr="0000279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02797">
        <w:rPr>
          <w:rFonts w:ascii="Times New Roman" w:hAnsi="Times New Roman" w:cs="Times New Roman"/>
          <w:sz w:val="28"/>
          <w:szCs w:val="28"/>
        </w:rPr>
        <w:t>ся</w:t>
      </w:r>
      <w:r w:rsidRPr="0000279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gramStart"/>
      <w:r w:rsidRPr="000027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2797">
        <w:rPr>
          <w:rFonts w:ascii="Times New Roman" w:hAnsi="Times New Roman" w:cs="Times New Roman"/>
          <w:sz w:val="28"/>
          <w:szCs w:val="28"/>
        </w:rPr>
        <w:t>:</w:t>
      </w:r>
    </w:p>
    <w:p w:rsidR="00D14326" w:rsidRPr="00002797" w:rsidRDefault="00D14326" w:rsidP="00002797">
      <w:pPr>
        <w:pStyle w:val="a5"/>
        <w:numPr>
          <w:ilvl w:val="0"/>
          <w:numId w:val="16"/>
        </w:numPr>
        <w:tabs>
          <w:tab w:val="left" w:pos="2287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002797">
        <w:rPr>
          <w:sz w:val="28"/>
          <w:szCs w:val="28"/>
        </w:rPr>
        <w:t>бе</w:t>
      </w:r>
      <w:r w:rsidRPr="00002797">
        <w:rPr>
          <w:spacing w:val="3"/>
          <w:sz w:val="28"/>
          <w:szCs w:val="28"/>
        </w:rPr>
        <w:t>з</w:t>
      </w:r>
      <w:r w:rsidRPr="00002797">
        <w:rPr>
          <w:spacing w:val="-6"/>
          <w:sz w:val="28"/>
          <w:szCs w:val="28"/>
        </w:rPr>
        <w:t>у</w:t>
      </w:r>
      <w:r w:rsidRPr="00002797">
        <w:rPr>
          <w:spacing w:val="2"/>
          <w:sz w:val="28"/>
          <w:szCs w:val="28"/>
        </w:rPr>
        <w:t>п</w:t>
      </w:r>
      <w:r w:rsidRPr="00002797">
        <w:rPr>
          <w:sz w:val="28"/>
          <w:szCs w:val="28"/>
        </w:rPr>
        <w:t>ре</w:t>
      </w:r>
      <w:r w:rsidRPr="00002797">
        <w:rPr>
          <w:spacing w:val="-1"/>
          <w:sz w:val="28"/>
          <w:szCs w:val="28"/>
        </w:rPr>
        <w:t>ч</w:t>
      </w:r>
      <w:r w:rsidRPr="00002797">
        <w:rPr>
          <w:spacing w:val="5"/>
          <w:sz w:val="28"/>
          <w:szCs w:val="28"/>
        </w:rPr>
        <w:t>н</w:t>
      </w:r>
      <w:r w:rsidRPr="00002797">
        <w:rPr>
          <w:spacing w:val="-6"/>
          <w:sz w:val="28"/>
          <w:szCs w:val="28"/>
        </w:rPr>
        <w:t>у</w:t>
      </w:r>
      <w:r w:rsidRPr="00002797">
        <w:rPr>
          <w:sz w:val="28"/>
          <w:szCs w:val="28"/>
        </w:rPr>
        <w:t>ю</w:t>
      </w:r>
      <w:r w:rsidRPr="00002797">
        <w:rPr>
          <w:spacing w:val="-13"/>
          <w:sz w:val="28"/>
          <w:szCs w:val="28"/>
        </w:rPr>
        <w:t xml:space="preserve"> </w:t>
      </w:r>
      <w:r w:rsidRPr="00002797">
        <w:rPr>
          <w:spacing w:val="-6"/>
          <w:sz w:val="28"/>
          <w:szCs w:val="28"/>
        </w:rPr>
        <w:t>у</w:t>
      </w:r>
      <w:r w:rsidRPr="00002797">
        <w:rPr>
          <w:spacing w:val="1"/>
          <w:sz w:val="28"/>
          <w:szCs w:val="28"/>
        </w:rPr>
        <w:t>ч</w:t>
      </w:r>
      <w:r w:rsidRPr="00002797">
        <w:rPr>
          <w:sz w:val="28"/>
          <w:szCs w:val="28"/>
        </w:rPr>
        <w:t>е</w:t>
      </w:r>
      <w:r w:rsidRPr="00002797">
        <w:rPr>
          <w:spacing w:val="4"/>
          <w:sz w:val="28"/>
          <w:szCs w:val="28"/>
        </w:rPr>
        <w:t>б</w:t>
      </w:r>
      <w:r w:rsidRPr="00002797">
        <w:rPr>
          <w:spacing w:val="-6"/>
          <w:sz w:val="28"/>
          <w:szCs w:val="28"/>
        </w:rPr>
        <w:t>у</w:t>
      </w:r>
      <w:r w:rsidRPr="00002797">
        <w:rPr>
          <w:sz w:val="28"/>
          <w:szCs w:val="28"/>
        </w:rPr>
        <w:t>,</w:t>
      </w:r>
    </w:p>
    <w:p w:rsidR="00D14326" w:rsidRPr="00002797" w:rsidRDefault="00D14326" w:rsidP="00002797">
      <w:pPr>
        <w:pStyle w:val="a5"/>
        <w:numPr>
          <w:ilvl w:val="0"/>
          <w:numId w:val="16"/>
        </w:numPr>
        <w:tabs>
          <w:tab w:val="left" w:pos="2481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002797">
        <w:rPr>
          <w:spacing w:val="-6"/>
          <w:sz w:val="28"/>
          <w:szCs w:val="28"/>
        </w:rPr>
        <w:t>у</w:t>
      </w:r>
      <w:r w:rsidRPr="00002797">
        <w:rPr>
          <w:spacing w:val="1"/>
          <w:sz w:val="28"/>
          <w:szCs w:val="28"/>
        </w:rPr>
        <w:t>ч</w:t>
      </w:r>
      <w:r w:rsidRPr="00002797">
        <w:rPr>
          <w:sz w:val="28"/>
          <w:szCs w:val="28"/>
        </w:rPr>
        <w:t>ебн</w:t>
      </w:r>
      <w:r w:rsidRPr="00002797">
        <w:rPr>
          <w:spacing w:val="1"/>
          <w:sz w:val="28"/>
          <w:szCs w:val="28"/>
        </w:rPr>
        <w:t>ы</w:t>
      </w:r>
      <w:r w:rsidRPr="00002797">
        <w:rPr>
          <w:sz w:val="28"/>
          <w:szCs w:val="28"/>
        </w:rPr>
        <w:t>е</w:t>
      </w:r>
      <w:r w:rsidRPr="00002797">
        <w:rPr>
          <w:spacing w:val="2"/>
          <w:sz w:val="28"/>
          <w:szCs w:val="28"/>
        </w:rPr>
        <w:t xml:space="preserve"> </w:t>
      </w:r>
      <w:r w:rsidRPr="00002797">
        <w:rPr>
          <w:sz w:val="28"/>
          <w:szCs w:val="28"/>
        </w:rPr>
        <w:t>дос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ижен</w:t>
      </w:r>
      <w:r w:rsidRPr="00002797">
        <w:rPr>
          <w:spacing w:val="2"/>
          <w:sz w:val="28"/>
          <w:szCs w:val="28"/>
        </w:rPr>
        <w:t>и</w:t>
      </w:r>
      <w:r w:rsidRPr="00002797">
        <w:rPr>
          <w:sz w:val="28"/>
          <w:szCs w:val="28"/>
        </w:rPr>
        <w:t>я,</w:t>
      </w:r>
      <w:r w:rsidRPr="00002797">
        <w:rPr>
          <w:spacing w:val="3"/>
          <w:sz w:val="28"/>
          <w:szCs w:val="28"/>
        </w:rPr>
        <w:t xml:space="preserve"> </w:t>
      </w:r>
      <w:r w:rsidRPr="00002797">
        <w:rPr>
          <w:sz w:val="28"/>
          <w:szCs w:val="28"/>
        </w:rPr>
        <w:t>в</w:t>
      </w:r>
      <w:r w:rsidRPr="00002797">
        <w:rPr>
          <w:spacing w:val="2"/>
          <w:sz w:val="28"/>
          <w:szCs w:val="28"/>
        </w:rPr>
        <w:t xml:space="preserve"> 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.</w:t>
      </w:r>
      <w:r w:rsidRPr="00002797">
        <w:rPr>
          <w:spacing w:val="3"/>
          <w:sz w:val="28"/>
          <w:szCs w:val="28"/>
        </w:rPr>
        <w:t xml:space="preserve"> </w:t>
      </w:r>
      <w:r w:rsidRPr="00002797">
        <w:rPr>
          <w:spacing w:val="-1"/>
          <w:sz w:val="28"/>
          <w:szCs w:val="28"/>
        </w:rPr>
        <w:t>ч</w:t>
      </w:r>
      <w:r w:rsidRPr="00002797">
        <w:rPr>
          <w:sz w:val="28"/>
          <w:szCs w:val="28"/>
        </w:rPr>
        <w:t>.</w:t>
      </w:r>
      <w:r w:rsidRPr="00002797">
        <w:rPr>
          <w:spacing w:val="3"/>
          <w:sz w:val="28"/>
          <w:szCs w:val="28"/>
        </w:rPr>
        <w:t xml:space="preserve"> </w:t>
      </w:r>
      <w:r w:rsidRPr="00002797">
        <w:rPr>
          <w:sz w:val="28"/>
          <w:szCs w:val="28"/>
        </w:rPr>
        <w:t>дос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ижения</w:t>
      </w:r>
      <w:r w:rsidRPr="00002797">
        <w:rPr>
          <w:spacing w:val="5"/>
          <w:sz w:val="28"/>
          <w:szCs w:val="28"/>
        </w:rPr>
        <w:t xml:space="preserve"> </w:t>
      </w:r>
      <w:r w:rsidRPr="00002797">
        <w:rPr>
          <w:sz w:val="28"/>
          <w:szCs w:val="28"/>
        </w:rPr>
        <w:t>на</w:t>
      </w:r>
      <w:r w:rsidRPr="00002797">
        <w:rPr>
          <w:spacing w:val="3"/>
          <w:sz w:val="28"/>
          <w:szCs w:val="28"/>
        </w:rPr>
        <w:t xml:space="preserve"> </w:t>
      </w:r>
      <w:r w:rsidRPr="00002797">
        <w:rPr>
          <w:sz w:val="28"/>
          <w:szCs w:val="28"/>
        </w:rPr>
        <w:t>оли</w:t>
      </w:r>
      <w:r w:rsidRPr="00002797">
        <w:rPr>
          <w:spacing w:val="-1"/>
          <w:sz w:val="28"/>
          <w:szCs w:val="28"/>
        </w:rPr>
        <w:t>м</w:t>
      </w:r>
      <w:r w:rsidRPr="00002797">
        <w:rPr>
          <w:sz w:val="28"/>
          <w:szCs w:val="28"/>
        </w:rPr>
        <w:t>пиадах,</w:t>
      </w:r>
      <w:r w:rsidRPr="00002797">
        <w:rPr>
          <w:spacing w:val="5"/>
          <w:sz w:val="28"/>
          <w:szCs w:val="28"/>
        </w:rPr>
        <w:t xml:space="preserve"> </w:t>
      </w:r>
      <w:r w:rsidRPr="00002797">
        <w:rPr>
          <w:spacing w:val="-2"/>
          <w:sz w:val="28"/>
          <w:szCs w:val="28"/>
        </w:rPr>
        <w:t>к</w:t>
      </w:r>
      <w:r w:rsidRPr="00002797">
        <w:rPr>
          <w:sz w:val="28"/>
          <w:szCs w:val="28"/>
        </w:rPr>
        <w:t>он</w:t>
      </w:r>
      <w:r w:rsidRPr="00002797">
        <w:rPr>
          <w:spacing w:val="1"/>
          <w:sz w:val="28"/>
          <w:szCs w:val="28"/>
        </w:rPr>
        <w:t>к</w:t>
      </w:r>
      <w:r w:rsidRPr="00002797">
        <w:rPr>
          <w:spacing w:val="-6"/>
          <w:sz w:val="28"/>
          <w:szCs w:val="28"/>
        </w:rPr>
        <w:t>у</w:t>
      </w:r>
      <w:r w:rsidRPr="00002797">
        <w:rPr>
          <w:spacing w:val="2"/>
          <w:sz w:val="28"/>
          <w:szCs w:val="28"/>
        </w:rPr>
        <w:t>рс</w:t>
      </w:r>
      <w:r w:rsidRPr="00002797">
        <w:rPr>
          <w:sz w:val="28"/>
          <w:szCs w:val="28"/>
        </w:rPr>
        <w:t>ах</w:t>
      </w:r>
      <w:r w:rsidRPr="00002797">
        <w:rPr>
          <w:w w:val="99"/>
          <w:sz w:val="28"/>
          <w:szCs w:val="28"/>
        </w:rPr>
        <w:t xml:space="preserve"> </w:t>
      </w:r>
      <w:r w:rsidRPr="00002797">
        <w:rPr>
          <w:sz w:val="28"/>
          <w:szCs w:val="28"/>
        </w:rPr>
        <w:t>и</w:t>
      </w:r>
      <w:r w:rsidRPr="00002797">
        <w:rPr>
          <w:spacing w:val="-6"/>
          <w:sz w:val="28"/>
          <w:szCs w:val="28"/>
        </w:rPr>
        <w:t xml:space="preserve"> 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.п.;</w:t>
      </w:r>
    </w:p>
    <w:p w:rsidR="00D14326" w:rsidRPr="00002797" w:rsidRDefault="00D14326" w:rsidP="00002797">
      <w:pPr>
        <w:pStyle w:val="a5"/>
        <w:numPr>
          <w:ilvl w:val="0"/>
          <w:numId w:val="16"/>
        </w:numPr>
        <w:tabs>
          <w:tab w:val="left" w:pos="2469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002797">
        <w:rPr>
          <w:spacing w:val="-6"/>
          <w:sz w:val="28"/>
          <w:szCs w:val="28"/>
        </w:rPr>
        <w:t>у</w:t>
      </w:r>
      <w:r w:rsidRPr="00002797">
        <w:rPr>
          <w:spacing w:val="1"/>
          <w:sz w:val="28"/>
          <w:szCs w:val="28"/>
        </w:rPr>
        <w:t>ч</w:t>
      </w:r>
      <w:r w:rsidRPr="00002797">
        <w:rPr>
          <w:sz w:val="28"/>
          <w:szCs w:val="28"/>
        </w:rPr>
        <w:t>ас</w:t>
      </w:r>
      <w:r w:rsidRPr="00002797">
        <w:rPr>
          <w:spacing w:val="-1"/>
          <w:sz w:val="28"/>
          <w:szCs w:val="28"/>
        </w:rPr>
        <w:t>т</w:t>
      </w:r>
      <w:r w:rsidRPr="00002797">
        <w:rPr>
          <w:spacing w:val="2"/>
          <w:sz w:val="28"/>
          <w:szCs w:val="28"/>
        </w:rPr>
        <w:t>и</w:t>
      </w:r>
      <w:r w:rsidRPr="00002797">
        <w:rPr>
          <w:sz w:val="28"/>
          <w:szCs w:val="28"/>
        </w:rPr>
        <w:t>е</w:t>
      </w:r>
      <w:r w:rsidRPr="00002797">
        <w:rPr>
          <w:spacing w:val="-13"/>
          <w:sz w:val="28"/>
          <w:szCs w:val="28"/>
        </w:rPr>
        <w:t xml:space="preserve"> </w:t>
      </w:r>
      <w:r w:rsidRPr="00002797">
        <w:rPr>
          <w:sz w:val="28"/>
          <w:szCs w:val="28"/>
        </w:rPr>
        <w:t>в</w:t>
      </w:r>
      <w:r w:rsidRPr="00002797">
        <w:rPr>
          <w:spacing w:val="-13"/>
          <w:sz w:val="28"/>
          <w:szCs w:val="28"/>
        </w:rPr>
        <w:t xml:space="preserve"> </w:t>
      </w:r>
      <w:r w:rsidRPr="00002797">
        <w:rPr>
          <w:sz w:val="28"/>
          <w:szCs w:val="28"/>
        </w:rPr>
        <w:t>социа</w:t>
      </w:r>
      <w:r w:rsidRPr="00002797">
        <w:rPr>
          <w:spacing w:val="2"/>
          <w:sz w:val="28"/>
          <w:szCs w:val="28"/>
        </w:rPr>
        <w:t>л</w:t>
      </w:r>
      <w:r w:rsidRPr="00002797">
        <w:rPr>
          <w:spacing w:val="-1"/>
          <w:sz w:val="28"/>
          <w:szCs w:val="28"/>
        </w:rPr>
        <w:t>ь</w:t>
      </w:r>
      <w:r w:rsidRPr="00002797">
        <w:rPr>
          <w:spacing w:val="2"/>
          <w:sz w:val="28"/>
          <w:szCs w:val="28"/>
        </w:rPr>
        <w:t>н</w:t>
      </w:r>
      <w:r w:rsidRPr="00002797">
        <w:rPr>
          <w:sz w:val="28"/>
          <w:szCs w:val="28"/>
        </w:rPr>
        <w:t>о</w:t>
      </w:r>
      <w:r w:rsidRPr="00002797">
        <w:rPr>
          <w:spacing w:val="-12"/>
          <w:sz w:val="28"/>
          <w:szCs w:val="28"/>
        </w:rPr>
        <w:t xml:space="preserve"> </w:t>
      </w:r>
      <w:r w:rsidRPr="00002797">
        <w:rPr>
          <w:sz w:val="28"/>
          <w:szCs w:val="28"/>
        </w:rPr>
        <w:t>зна</w:t>
      </w:r>
      <w:r w:rsidRPr="00002797">
        <w:rPr>
          <w:spacing w:val="-1"/>
          <w:sz w:val="28"/>
          <w:szCs w:val="28"/>
        </w:rPr>
        <w:t>ч</w:t>
      </w:r>
      <w:r w:rsidRPr="00002797">
        <w:rPr>
          <w:sz w:val="28"/>
          <w:szCs w:val="28"/>
        </w:rPr>
        <w:t>и</w:t>
      </w:r>
      <w:r w:rsidRPr="00002797">
        <w:rPr>
          <w:spacing w:val="-1"/>
          <w:sz w:val="28"/>
          <w:szCs w:val="28"/>
        </w:rPr>
        <w:t>м</w:t>
      </w:r>
      <w:r w:rsidRPr="00002797">
        <w:rPr>
          <w:spacing w:val="1"/>
          <w:sz w:val="28"/>
          <w:szCs w:val="28"/>
        </w:rPr>
        <w:t>ы</w:t>
      </w:r>
      <w:r w:rsidRPr="00002797">
        <w:rPr>
          <w:sz w:val="28"/>
          <w:szCs w:val="28"/>
        </w:rPr>
        <w:t>х</w:t>
      </w:r>
      <w:r w:rsidRPr="00002797">
        <w:rPr>
          <w:spacing w:val="-10"/>
          <w:sz w:val="28"/>
          <w:szCs w:val="28"/>
        </w:rPr>
        <w:t xml:space="preserve"> </w:t>
      </w:r>
      <w:r w:rsidRPr="00002797">
        <w:rPr>
          <w:spacing w:val="-1"/>
          <w:sz w:val="28"/>
          <w:szCs w:val="28"/>
        </w:rPr>
        <w:t>м</w:t>
      </w:r>
      <w:r w:rsidRPr="00002797">
        <w:rPr>
          <w:sz w:val="28"/>
          <w:szCs w:val="28"/>
        </w:rPr>
        <w:t>еропри</w:t>
      </w:r>
      <w:r w:rsidRPr="00002797">
        <w:rPr>
          <w:spacing w:val="3"/>
          <w:sz w:val="28"/>
          <w:szCs w:val="28"/>
        </w:rPr>
        <w:t>я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иях,</w:t>
      </w:r>
      <w:r w:rsidRPr="00002797">
        <w:rPr>
          <w:spacing w:val="-13"/>
          <w:sz w:val="28"/>
          <w:szCs w:val="28"/>
        </w:rPr>
        <w:t xml:space="preserve"> </w:t>
      </w:r>
      <w:r w:rsidRPr="00002797">
        <w:rPr>
          <w:sz w:val="28"/>
          <w:szCs w:val="28"/>
        </w:rPr>
        <w:t>про</w:t>
      </w:r>
      <w:r w:rsidRPr="00002797">
        <w:rPr>
          <w:spacing w:val="2"/>
          <w:sz w:val="28"/>
          <w:szCs w:val="28"/>
        </w:rPr>
        <w:t>е</w:t>
      </w:r>
      <w:r w:rsidRPr="00002797">
        <w:rPr>
          <w:spacing w:val="-2"/>
          <w:sz w:val="28"/>
          <w:szCs w:val="28"/>
        </w:rPr>
        <w:t>к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ах.</w:t>
      </w:r>
    </w:p>
    <w:p w:rsidR="00D14326" w:rsidRPr="00D14326" w:rsidRDefault="00D14326" w:rsidP="00002797">
      <w:pPr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142" w:right="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ле</w:t>
      </w:r>
      <w:r w:rsidRPr="00D143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авли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сле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ры</w:t>
      </w:r>
      <w:r w:rsidRPr="00D143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ощр</w:t>
      </w:r>
      <w:r w:rsidRPr="00D14326">
        <w:rPr>
          <w:rFonts w:ascii="Times New Roman" w:hAnsi="Times New Roman" w:cs="Times New Roman"/>
          <w:sz w:val="28"/>
          <w:szCs w:val="28"/>
        </w:rPr>
        <w:t>ений:</w:t>
      </w:r>
    </w:p>
    <w:p w:rsidR="00D14326" w:rsidRPr="00002797" w:rsidRDefault="00D14326" w:rsidP="00002797">
      <w:pPr>
        <w:pStyle w:val="a5"/>
        <w:numPr>
          <w:ilvl w:val="0"/>
          <w:numId w:val="17"/>
        </w:numPr>
        <w:tabs>
          <w:tab w:val="left" w:pos="2467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002797">
        <w:rPr>
          <w:sz w:val="28"/>
          <w:szCs w:val="28"/>
        </w:rPr>
        <w:t>объявление</w:t>
      </w:r>
      <w:r w:rsidRPr="00002797">
        <w:rPr>
          <w:spacing w:val="-31"/>
          <w:sz w:val="28"/>
          <w:szCs w:val="28"/>
        </w:rPr>
        <w:t xml:space="preserve"> </w:t>
      </w:r>
      <w:r w:rsidRPr="00002797">
        <w:rPr>
          <w:sz w:val="28"/>
          <w:szCs w:val="28"/>
        </w:rPr>
        <w:t>бл</w:t>
      </w:r>
      <w:r w:rsidRPr="00002797">
        <w:rPr>
          <w:spacing w:val="2"/>
          <w:sz w:val="28"/>
          <w:szCs w:val="28"/>
        </w:rPr>
        <w:t>а</w:t>
      </w:r>
      <w:r w:rsidRPr="00002797">
        <w:rPr>
          <w:spacing w:val="-1"/>
          <w:sz w:val="28"/>
          <w:szCs w:val="28"/>
        </w:rPr>
        <w:t>г</w:t>
      </w:r>
      <w:r w:rsidRPr="00002797">
        <w:rPr>
          <w:sz w:val="28"/>
          <w:szCs w:val="28"/>
        </w:rPr>
        <w:t>од</w:t>
      </w:r>
      <w:r w:rsidRPr="00002797">
        <w:rPr>
          <w:spacing w:val="2"/>
          <w:sz w:val="28"/>
          <w:szCs w:val="28"/>
        </w:rPr>
        <w:t>а</w:t>
      </w:r>
      <w:r w:rsidRPr="00002797">
        <w:rPr>
          <w:sz w:val="28"/>
          <w:szCs w:val="28"/>
        </w:rPr>
        <w:t>рнос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и;</w:t>
      </w:r>
    </w:p>
    <w:p w:rsidR="00D14326" w:rsidRPr="00002797" w:rsidRDefault="00D14326" w:rsidP="00002797">
      <w:pPr>
        <w:pStyle w:val="a5"/>
        <w:numPr>
          <w:ilvl w:val="0"/>
          <w:numId w:val="17"/>
        </w:numPr>
        <w:tabs>
          <w:tab w:val="left" w:pos="2599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002797">
        <w:rPr>
          <w:sz w:val="28"/>
          <w:szCs w:val="28"/>
        </w:rPr>
        <w:t xml:space="preserve">направление </w:t>
      </w:r>
      <w:r w:rsidRPr="00002797">
        <w:rPr>
          <w:spacing w:val="49"/>
          <w:sz w:val="28"/>
          <w:szCs w:val="28"/>
        </w:rPr>
        <w:t xml:space="preserve"> </w:t>
      </w:r>
      <w:r w:rsidRPr="00002797">
        <w:rPr>
          <w:sz w:val="28"/>
          <w:szCs w:val="28"/>
        </w:rPr>
        <w:t>бла</w:t>
      </w:r>
      <w:r w:rsidRPr="00002797">
        <w:rPr>
          <w:spacing w:val="1"/>
          <w:sz w:val="28"/>
          <w:szCs w:val="28"/>
        </w:rPr>
        <w:t>г</w:t>
      </w:r>
      <w:r w:rsidRPr="00002797">
        <w:rPr>
          <w:sz w:val="28"/>
          <w:szCs w:val="28"/>
        </w:rPr>
        <w:t>ода</w:t>
      </w:r>
      <w:r w:rsidRPr="00002797">
        <w:rPr>
          <w:spacing w:val="-1"/>
          <w:sz w:val="28"/>
          <w:szCs w:val="28"/>
        </w:rPr>
        <w:t>р</w:t>
      </w:r>
      <w:r w:rsidRPr="00002797">
        <w:rPr>
          <w:sz w:val="28"/>
          <w:szCs w:val="28"/>
        </w:rPr>
        <w:t>с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венн</w:t>
      </w:r>
      <w:r w:rsidRPr="00002797">
        <w:rPr>
          <w:spacing w:val="2"/>
          <w:sz w:val="28"/>
          <w:szCs w:val="28"/>
        </w:rPr>
        <w:t>о</w:t>
      </w:r>
      <w:r w:rsidRPr="00002797">
        <w:rPr>
          <w:spacing w:val="-1"/>
          <w:sz w:val="28"/>
          <w:szCs w:val="28"/>
        </w:rPr>
        <w:t>г</w:t>
      </w:r>
      <w:r w:rsidRPr="00002797">
        <w:rPr>
          <w:sz w:val="28"/>
          <w:szCs w:val="28"/>
        </w:rPr>
        <w:t xml:space="preserve">о </w:t>
      </w:r>
      <w:r w:rsidRPr="00002797">
        <w:rPr>
          <w:spacing w:val="49"/>
          <w:sz w:val="28"/>
          <w:szCs w:val="28"/>
        </w:rPr>
        <w:t xml:space="preserve"> </w:t>
      </w:r>
      <w:r w:rsidRPr="00002797">
        <w:rPr>
          <w:sz w:val="28"/>
          <w:szCs w:val="28"/>
        </w:rPr>
        <w:t>пис</w:t>
      </w:r>
      <w:r w:rsidRPr="00002797">
        <w:rPr>
          <w:spacing w:val="1"/>
          <w:sz w:val="28"/>
          <w:szCs w:val="28"/>
        </w:rPr>
        <w:t>ь</w:t>
      </w:r>
      <w:r w:rsidRPr="00002797">
        <w:rPr>
          <w:spacing w:val="-1"/>
          <w:sz w:val="28"/>
          <w:szCs w:val="28"/>
        </w:rPr>
        <w:t>м</w:t>
      </w:r>
      <w:r w:rsidRPr="00002797">
        <w:rPr>
          <w:sz w:val="28"/>
          <w:szCs w:val="28"/>
        </w:rPr>
        <w:t xml:space="preserve">а </w:t>
      </w:r>
      <w:r w:rsidRPr="00002797">
        <w:rPr>
          <w:spacing w:val="50"/>
          <w:sz w:val="28"/>
          <w:szCs w:val="28"/>
        </w:rPr>
        <w:t xml:space="preserve"> </w:t>
      </w:r>
      <w:r w:rsidRPr="00002797">
        <w:rPr>
          <w:sz w:val="28"/>
          <w:szCs w:val="28"/>
        </w:rPr>
        <w:t>роди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ел</w:t>
      </w:r>
      <w:r w:rsidRPr="00002797">
        <w:rPr>
          <w:spacing w:val="3"/>
          <w:sz w:val="28"/>
          <w:szCs w:val="28"/>
        </w:rPr>
        <w:t>я</w:t>
      </w:r>
      <w:r w:rsidRPr="00002797">
        <w:rPr>
          <w:sz w:val="28"/>
          <w:szCs w:val="28"/>
        </w:rPr>
        <w:t xml:space="preserve">м </w:t>
      </w:r>
      <w:r w:rsidRPr="00002797">
        <w:rPr>
          <w:spacing w:val="48"/>
          <w:sz w:val="28"/>
          <w:szCs w:val="28"/>
        </w:rPr>
        <w:t xml:space="preserve"> </w:t>
      </w:r>
      <w:r w:rsidRPr="00002797">
        <w:rPr>
          <w:sz w:val="28"/>
          <w:szCs w:val="28"/>
        </w:rPr>
        <w:t>(за</w:t>
      </w:r>
      <w:r w:rsidRPr="00002797">
        <w:rPr>
          <w:spacing w:val="-2"/>
          <w:sz w:val="28"/>
          <w:szCs w:val="28"/>
        </w:rPr>
        <w:t>к</w:t>
      </w:r>
      <w:r w:rsidRPr="00002797">
        <w:rPr>
          <w:spacing w:val="2"/>
          <w:sz w:val="28"/>
          <w:szCs w:val="28"/>
        </w:rPr>
        <w:t>о</w:t>
      </w:r>
      <w:r w:rsidRPr="00002797">
        <w:rPr>
          <w:sz w:val="28"/>
          <w:szCs w:val="28"/>
        </w:rPr>
        <w:t>нн</w:t>
      </w:r>
      <w:r w:rsidRPr="00002797">
        <w:rPr>
          <w:spacing w:val="1"/>
          <w:sz w:val="28"/>
          <w:szCs w:val="28"/>
        </w:rPr>
        <w:t>ы</w:t>
      </w:r>
      <w:r w:rsidRPr="00002797">
        <w:rPr>
          <w:sz w:val="28"/>
          <w:szCs w:val="28"/>
        </w:rPr>
        <w:t>м</w:t>
      </w:r>
      <w:r w:rsidRPr="00002797">
        <w:rPr>
          <w:w w:val="99"/>
          <w:sz w:val="28"/>
          <w:szCs w:val="28"/>
        </w:rPr>
        <w:t xml:space="preserve"> </w:t>
      </w:r>
      <w:r w:rsidRPr="00002797">
        <w:rPr>
          <w:sz w:val="28"/>
          <w:szCs w:val="28"/>
        </w:rPr>
        <w:t>предс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ави</w:t>
      </w:r>
      <w:r w:rsidRPr="00002797">
        <w:rPr>
          <w:spacing w:val="-1"/>
          <w:sz w:val="28"/>
          <w:szCs w:val="28"/>
        </w:rPr>
        <w:t>т</w:t>
      </w:r>
      <w:r w:rsidRPr="00002797">
        <w:rPr>
          <w:spacing w:val="2"/>
          <w:sz w:val="28"/>
          <w:szCs w:val="28"/>
        </w:rPr>
        <w:t>е</w:t>
      </w:r>
      <w:r w:rsidRPr="00002797">
        <w:rPr>
          <w:sz w:val="28"/>
          <w:szCs w:val="28"/>
        </w:rPr>
        <w:t>ля</w:t>
      </w:r>
      <w:r w:rsidRPr="00002797">
        <w:rPr>
          <w:spacing w:val="-1"/>
          <w:sz w:val="28"/>
          <w:szCs w:val="28"/>
        </w:rPr>
        <w:t>м</w:t>
      </w:r>
      <w:r w:rsidRPr="00002797">
        <w:rPr>
          <w:sz w:val="28"/>
          <w:szCs w:val="28"/>
        </w:rPr>
        <w:t>);</w:t>
      </w:r>
    </w:p>
    <w:p w:rsidR="00D14326" w:rsidRPr="00002797" w:rsidRDefault="00D14326" w:rsidP="00002797">
      <w:pPr>
        <w:pStyle w:val="a5"/>
        <w:numPr>
          <w:ilvl w:val="0"/>
          <w:numId w:val="17"/>
        </w:numPr>
        <w:tabs>
          <w:tab w:val="left" w:pos="2467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002797">
        <w:rPr>
          <w:sz w:val="28"/>
          <w:szCs w:val="28"/>
        </w:rPr>
        <w:t>на</w:t>
      </w:r>
      <w:r w:rsidRPr="00002797">
        <w:rPr>
          <w:spacing w:val="-1"/>
          <w:sz w:val="28"/>
          <w:szCs w:val="28"/>
        </w:rPr>
        <w:t>г</w:t>
      </w:r>
      <w:r w:rsidRPr="00002797">
        <w:rPr>
          <w:sz w:val="28"/>
          <w:szCs w:val="28"/>
        </w:rPr>
        <w:t>раждение</w:t>
      </w:r>
      <w:r w:rsidRPr="00002797">
        <w:rPr>
          <w:spacing w:val="-13"/>
          <w:sz w:val="28"/>
          <w:szCs w:val="28"/>
        </w:rPr>
        <w:t xml:space="preserve"> </w:t>
      </w:r>
      <w:r w:rsidRPr="00002797">
        <w:rPr>
          <w:sz w:val="28"/>
          <w:szCs w:val="28"/>
        </w:rPr>
        <w:t>п</w:t>
      </w:r>
      <w:r w:rsidRPr="00002797">
        <w:rPr>
          <w:spacing w:val="2"/>
          <w:sz w:val="28"/>
          <w:szCs w:val="28"/>
        </w:rPr>
        <w:t>о</w:t>
      </w:r>
      <w:r w:rsidRPr="00002797">
        <w:rPr>
          <w:spacing w:val="-1"/>
          <w:sz w:val="28"/>
          <w:szCs w:val="28"/>
        </w:rPr>
        <w:t>ч</w:t>
      </w:r>
      <w:r w:rsidRPr="00002797">
        <w:rPr>
          <w:sz w:val="28"/>
          <w:szCs w:val="28"/>
        </w:rPr>
        <w:t>е</w:t>
      </w:r>
      <w:r w:rsidRPr="00002797">
        <w:rPr>
          <w:spacing w:val="-1"/>
          <w:sz w:val="28"/>
          <w:szCs w:val="28"/>
        </w:rPr>
        <w:t>т</w:t>
      </w:r>
      <w:r w:rsidRPr="00002797">
        <w:rPr>
          <w:spacing w:val="2"/>
          <w:sz w:val="28"/>
          <w:szCs w:val="28"/>
        </w:rPr>
        <w:t>н</w:t>
      </w:r>
      <w:r w:rsidRPr="00002797">
        <w:rPr>
          <w:sz w:val="28"/>
          <w:szCs w:val="28"/>
        </w:rPr>
        <w:t>ой</w:t>
      </w:r>
      <w:r w:rsidRPr="00002797">
        <w:rPr>
          <w:spacing w:val="-11"/>
          <w:sz w:val="28"/>
          <w:szCs w:val="28"/>
        </w:rPr>
        <w:t xml:space="preserve"> </w:t>
      </w:r>
      <w:r w:rsidRPr="00002797">
        <w:rPr>
          <w:sz w:val="28"/>
          <w:szCs w:val="28"/>
        </w:rPr>
        <w:t>(похвал</w:t>
      </w:r>
      <w:r w:rsidRPr="00002797">
        <w:rPr>
          <w:spacing w:val="-1"/>
          <w:sz w:val="28"/>
          <w:szCs w:val="28"/>
        </w:rPr>
        <w:t>ь</w:t>
      </w:r>
      <w:r w:rsidRPr="00002797">
        <w:rPr>
          <w:spacing w:val="2"/>
          <w:sz w:val="28"/>
          <w:szCs w:val="28"/>
        </w:rPr>
        <w:t>н</w:t>
      </w:r>
      <w:r w:rsidRPr="00002797">
        <w:rPr>
          <w:sz w:val="28"/>
          <w:szCs w:val="28"/>
        </w:rPr>
        <w:t>ой)</w:t>
      </w:r>
      <w:r w:rsidRPr="00002797">
        <w:rPr>
          <w:spacing w:val="-13"/>
          <w:sz w:val="28"/>
          <w:szCs w:val="28"/>
        </w:rPr>
        <w:t xml:space="preserve"> </w:t>
      </w:r>
      <w:r w:rsidRPr="00002797">
        <w:rPr>
          <w:spacing w:val="-1"/>
          <w:sz w:val="28"/>
          <w:szCs w:val="28"/>
        </w:rPr>
        <w:t>г</w:t>
      </w:r>
      <w:r w:rsidRPr="00002797">
        <w:rPr>
          <w:sz w:val="28"/>
          <w:szCs w:val="28"/>
        </w:rPr>
        <w:t>р</w:t>
      </w:r>
      <w:r w:rsidRPr="00002797">
        <w:rPr>
          <w:spacing w:val="2"/>
          <w:sz w:val="28"/>
          <w:szCs w:val="28"/>
        </w:rPr>
        <w:t>а</w:t>
      </w:r>
      <w:r w:rsidRPr="00002797">
        <w:rPr>
          <w:spacing w:val="1"/>
          <w:sz w:val="28"/>
          <w:szCs w:val="28"/>
        </w:rPr>
        <w:t>м</w:t>
      </w:r>
      <w:r w:rsidRPr="00002797">
        <w:rPr>
          <w:sz w:val="28"/>
          <w:szCs w:val="28"/>
        </w:rPr>
        <w:t>о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ой</w:t>
      </w:r>
      <w:r w:rsidRPr="00002797">
        <w:rPr>
          <w:spacing w:val="-11"/>
          <w:sz w:val="28"/>
          <w:szCs w:val="28"/>
        </w:rPr>
        <w:t xml:space="preserve"> </w:t>
      </w:r>
      <w:r w:rsidRPr="00002797">
        <w:rPr>
          <w:sz w:val="28"/>
          <w:szCs w:val="28"/>
        </w:rPr>
        <w:t>и</w:t>
      </w:r>
      <w:r w:rsidRPr="00002797">
        <w:rPr>
          <w:spacing w:val="-12"/>
          <w:sz w:val="28"/>
          <w:szCs w:val="28"/>
        </w:rPr>
        <w:t xml:space="preserve"> </w:t>
      </w:r>
      <w:r w:rsidRPr="00002797">
        <w:rPr>
          <w:sz w:val="28"/>
          <w:szCs w:val="28"/>
        </w:rPr>
        <w:t>(или)</w:t>
      </w:r>
      <w:r w:rsidRPr="00002797">
        <w:rPr>
          <w:spacing w:val="-12"/>
          <w:sz w:val="28"/>
          <w:szCs w:val="28"/>
        </w:rPr>
        <w:t xml:space="preserve"> </w:t>
      </w:r>
      <w:r w:rsidRPr="00002797">
        <w:rPr>
          <w:sz w:val="28"/>
          <w:szCs w:val="28"/>
        </w:rPr>
        <w:t>дипл</w:t>
      </w:r>
      <w:r w:rsidRPr="00002797">
        <w:rPr>
          <w:spacing w:val="2"/>
          <w:sz w:val="28"/>
          <w:szCs w:val="28"/>
        </w:rPr>
        <w:t>о</w:t>
      </w:r>
      <w:r w:rsidRPr="00002797">
        <w:rPr>
          <w:spacing w:val="-1"/>
          <w:sz w:val="28"/>
          <w:szCs w:val="28"/>
        </w:rPr>
        <w:t>м</w:t>
      </w:r>
      <w:r w:rsidRPr="00002797">
        <w:rPr>
          <w:spacing w:val="2"/>
          <w:sz w:val="28"/>
          <w:szCs w:val="28"/>
        </w:rPr>
        <w:t>о</w:t>
      </w:r>
      <w:r w:rsidRPr="00002797">
        <w:rPr>
          <w:spacing w:val="-1"/>
          <w:sz w:val="28"/>
          <w:szCs w:val="28"/>
        </w:rPr>
        <w:t>м</w:t>
      </w:r>
      <w:r w:rsidRPr="00002797">
        <w:rPr>
          <w:sz w:val="28"/>
          <w:szCs w:val="28"/>
        </w:rPr>
        <w:t>.</w:t>
      </w:r>
    </w:p>
    <w:p w:rsidR="00D14326" w:rsidRPr="00D14326" w:rsidRDefault="00D14326" w:rsidP="00002797">
      <w:pPr>
        <w:numPr>
          <w:ilvl w:val="1"/>
          <w:numId w:val="2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/>
        <w:ind w:left="142" w:right="8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Приня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ения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щр</w:t>
      </w:r>
      <w:r w:rsidRPr="00D14326">
        <w:rPr>
          <w:rFonts w:ascii="Times New Roman" w:hAnsi="Times New Roman" w:cs="Times New Roman"/>
          <w:sz w:val="28"/>
          <w:szCs w:val="28"/>
        </w:rPr>
        <w:t>ении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ляе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оводи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 xml:space="preserve"> 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олы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основании:</w:t>
      </w:r>
    </w:p>
    <w:p w:rsidR="00D14326" w:rsidRPr="00002797" w:rsidRDefault="00D14326" w:rsidP="00002797">
      <w:pPr>
        <w:pStyle w:val="a5"/>
        <w:numPr>
          <w:ilvl w:val="0"/>
          <w:numId w:val="18"/>
        </w:numPr>
        <w:tabs>
          <w:tab w:val="left" w:pos="2666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002797">
        <w:rPr>
          <w:sz w:val="28"/>
          <w:szCs w:val="28"/>
        </w:rPr>
        <w:t>предс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а</w:t>
      </w:r>
      <w:r w:rsidRPr="00002797">
        <w:rPr>
          <w:spacing w:val="2"/>
          <w:sz w:val="28"/>
          <w:szCs w:val="28"/>
        </w:rPr>
        <w:t>в</w:t>
      </w:r>
      <w:r w:rsidRPr="00002797">
        <w:rPr>
          <w:sz w:val="28"/>
          <w:szCs w:val="28"/>
        </w:rPr>
        <w:t xml:space="preserve">ления  </w:t>
      </w:r>
      <w:r w:rsidRPr="00002797">
        <w:rPr>
          <w:spacing w:val="56"/>
          <w:sz w:val="28"/>
          <w:szCs w:val="28"/>
        </w:rPr>
        <w:t xml:space="preserve"> </w:t>
      </w:r>
      <w:r w:rsidRPr="00002797">
        <w:rPr>
          <w:spacing w:val="2"/>
          <w:sz w:val="28"/>
          <w:szCs w:val="28"/>
        </w:rPr>
        <w:t>п</w:t>
      </w:r>
      <w:r w:rsidRPr="00002797">
        <w:rPr>
          <w:sz w:val="28"/>
          <w:szCs w:val="28"/>
        </w:rPr>
        <w:t>еда</w:t>
      </w:r>
      <w:r w:rsidRPr="00002797">
        <w:rPr>
          <w:spacing w:val="-1"/>
          <w:sz w:val="28"/>
          <w:szCs w:val="28"/>
        </w:rPr>
        <w:t>г</w:t>
      </w:r>
      <w:r w:rsidRPr="00002797">
        <w:rPr>
          <w:sz w:val="28"/>
          <w:szCs w:val="28"/>
        </w:rPr>
        <w:t>о</w:t>
      </w:r>
      <w:r w:rsidRPr="00002797">
        <w:rPr>
          <w:spacing w:val="-1"/>
          <w:sz w:val="28"/>
          <w:szCs w:val="28"/>
        </w:rPr>
        <w:t>г</w:t>
      </w:r>
      <w:r w:rsidRPr="00002797">
        <w:rPr>
          <w:spacing w:val="2"/>
          <w:sz w:val="28"/>
          <w:szCs w:val="28"/>
        </w:rPr>
        <w:t>и</w:t>
      </w:r>
      <w:r w:rsidRPr="00002797">
        <w:rPr>
          <w:spacing w:val="-1"/>
          <w:sz w:val="28"/>
          <w:szCs w:val="28"/>
        </w:rPr>
        <w:t>ч</w:t>
      </w:r>
      <w:r w:rsidRPr="00002797">
        <w:rPr>
          <w:sz w:val="28"/>
          <w:szCs w:val="28"/>
        </w:rPr>
        <w:t>е</w:t>
      </w:r>
      <w:r w:rsidRPr="00002797">
        <w:rPr>
          <w:spacing w:val="2"/>
          <w:sz w:val="28"/>
          <w:szCs w:val="28"/>
        </w:rPr>
        <w:t>с</w:t>
      </w:r>
      <w:r w:rsidRPr="00002797">
        <w:rPr>
          <w:spacing w:val="-2"/>
          <w:sz w:val="28"/>
          <w:szCs w:val="28"/>
        </w:rPr>
        <w:t>к</w:t>
      </w:r>
      <w:r w:rsidRPr="00002797">
        <w:rPr>
          <w:sz w:val="28"/>
          <w:szCs w:val="28"/>
        </w:rPr>
        <w:t>о</w:t>
      </w:r>
      <w:r w:rsidRPr="00002797">
        <w:rPr>
          <w:spacing w:val="-1"/>
          <w:sz w:val="28"/>
          <w:szCs w:val="28"/>
        </w:rPr>
        <w:t>г</w:t>
      </w:r>
      <w:r w:rsidRPr="00002797">
        <w:rPr>
          <w:sz w:val="28"/>
          <w:szCs w:val="28"/>
        </w:rPr>
        <w:t xml:space="preserve">о  </w:t>
      </w:r>
      <w:r w:rsidRPr="00002797">
        <w:rPr>
          <w:spacing w:val="59"/>
          <w:sz w:val="28"/>
          <w:szCs w:val="28"/>
        </w:rPr>
        <w:t xml:space="preserve"> </w:t>
      </w:r>
      <w:r w:rsidRPr="00002797">
        <w:rPr>
          <w:sz w:val="28"/>
          <w:szCs w:val="28"/>
        </w:rPr>
        <w:t>сов</w:t>
      </w:r>
      <w:r w:rsidRPr="00002797">
        <w:rPr>
          <w:spacing w:val="2"/>
          <w:sz w:val="28"/>
          <w:szCs w:val="28"/>
        </w:rPr>
        <w:t>е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 xml:space="preserve">а  </w:t>
      </w:r>
      <w:r w:rsidRPr="00002797">
        <w:rPr>
          <w:spacing w:val="57"/>
          <w:sz w:val="28"/>
          <w:szCs w:val="28"/>
        </w:rPr>
        <w:t xml:space="preserve"> </w:t>
      </w:r>
      <w:r w:rsidRPr="00002797">
        <w:rPr>
          <w:sz w:val="28"/>
          <w:szCs w:val="28"/>
        </w:rPr>
        <w:t xml:space="preserve">или  </w:t>
      </w:r>
      <w:r w:rsidRPr="00002797">
        <w:rPr>
          <w:spacing w:val="57"/>
          <w:sz w:val="28"/>
          <w:szCs w:val="28"/>
        </w:rPr>
        <w:t xml:space="preserve"> </w:t>
      </w:r>
      <w:r w:rsidRPr="00002797">
        <w:rPr>
          <w:sz w:val="28"/>
          <w:szCs w:val="28"/>
        </w:rPr>
        <w:t>ин</w:t>
      </w:r>
      <w:r w:rsidRPr="00002797">
        <w:rPr>
          <w:spacing w:val="1"/>
          <w:sz w:val="28"/>
          <w:szCs w:val="28"/>
        </w:rPr>
        <w:t>ы</w:t>
      </w:r>
      <w:r w:rsidRPr="00002797">
        <w:rPr>
          <w:sz w:val="28"/>
          <w:szCs w:val="28"/>
        </w:rPr>
        <w:t xml:space="preserve">х  </w:t>
      </w:r>
      <w:r w:rsidRPr="00002797">
        <w:rPr>
          <w:spacing w:val="57"/>
          <w:sz w:val="28"/>
          <w:szCs w:val="28"/>
        </w:rPr>
        <w:t xml:space="preserve"> </w:t>
      </w:r>
      <w:r w:rsidRPr="00002797">
        <w:rPr>
          <w:sz w:val="28"/>
          <w:szCs w:val="28"/>
        </w:rPr>
        <w:t>о</w:t>
      </w:r>
      <w:r w:rsidRPr="00002797">
        <w:rPr>
          <w:spacing w:val="2"/>
          <w:sz w:val="28"/>
          <w:szCs w:val="28"/>
        </w:rPr>
        <w:t>р</w:t>
      </w:r>
      <w:r w:rsidRPr="00002797">
        <w:rPr>
          <w:spacing w:val="1"/>
          <w:sz w:val="28"/>
          <w:szCs w:val="28"/>
        </w:rPr>
        <w:t>г</w:t>
      </w:r>
      <w:r w:rsidRPr="00002797">
        <w:rPr>
          <w:sz w:val="28"/>
          <w:szCs w:val="28"/>
        </w:rPr>
        <w:t>анов</w:t>
      </w:r>
      <w:r w:rsidRPr="00002797">
        <w:rPr>
          <w:w w:val="99"/>
          <w:sz w:val="28"/>
          <w:szCs w:val="28"/>
        </w:rPr>
        <w:t xml:space="preserve"> </w:t>
      </w:r>
      <w:r w:rsidRPr="00002797">
        <w:rPr>
          <w:spacing w:val="-2"/>
          <w:sz w:val="28"/>
          <w:szCs w:val="28"/>
        </w:rPr>
        <w:t>к</w:t>
      </w:r>
      <w:r w:rsidRPr="00002797">
        <w:rPr>
          <w:sz w:val="28"/>
          <w:szCs w:val="28"/>
        </w:rPr>
        <w:t>олл</w:t>
      </w:r>
      <w:r w:rsidRPr="00002797">
        <w:rPr>
          <w:spacing w:val="2"/>
          <w:sz w:val="28"/>
          <w:szCs w:val="28"/>
        </w:rPr>
        <w:t>е</w:t>
      </w:r>
      <w:r w:rsidRPr="00002797">
        <w:rPr>
          <w:spacing w:val="-2"/>
          <w:sz w:val="28"/>
          <w:szCs w:val="28"/>
        </w:rPr>
        <w:t>к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ивн</w:t>
      </w:r>
      <w:r w:rsidRPr="00002797">
        <w:rPr>
          <w:spacing w:val="2"/>
          <w:sz w:val="28"/>
          <w:szCs w:val="28"/>
        </w:rPr>
        <w:t>о</w:t>
      </w:r>
      <w:r w:rsidRPr="00002797">
        <w:rPr>
          <w:spacing w:val="-1"/>
          <w:sz w:val="28"/>
          <w:szCs w:val="28"/>
        </w:rPr>
        <w:t>г</w:t>
      </w:r>
      <w:r w:rsidRPr="00002797">
        <w:rPr>
          <w:sz w:val="28"/>
          <w:szCs w:val="28"/>
        </w:rPr>
        <w:t>о</w:t>
      </w:r>
      <w:r w:rsidRPr="00002797">
        <w:rPr>
          <w:spacing w:val="-25"/>
          <w:sz w:val="28"/>
          <w:szCs w:val="28"/>
        </w:rPr>
        <w:t xml:space="preserve"> </w:t>
      </w:r>
      <w:r w:rsidRPr="00002797">
        <w:rPr>
          <w:spacing w:val="-6"/>
          <w:sz w:val="28"/>
          <w:szCs w:val="28"/>
        </w:rPr>
        <w:t>у</w:t>
      </w:r>
      <w:r w:rsidRPr="00002797">
        <w:rPr>
          <w:sz w:val="28"/>
          <w:szCs w:val="28"/>
        </w:rPr>
        <w:t>пр</w:t>
      </w:r>
      <w:r w:rsidRPr="00002797">
        <w:rPr>
          <w:spacing w:val="2"/>
          <w:sz w:val="28"/>
          <w:szCs w:val="28"/>
        </w:rPr>
        <w:t>ав</w:t>
      </w:r>
      <w:r w:rsidRPr="00002797">
        <w:rPr>
          <w:sz w:val="28"/>
          <w:szCs w:val="28"/>
        </w:rPr>
        <w:t>ления;</w:t>
      </w:r>
    </w:p>
    <w:p w:rsidR="00D14326" w:rsidRPr="00002797" w:rsidRDefault="00D14326" w:rsidP="00002797">
      <w:pPr>
        <w:pStyle w:val="a5"/>
        <w:numPr>
          <w:ilvl w:val="0"/>
          <w:numId w:val="18"/>
        </w:numPr>
        <w:tabs>
          <w:tab w:val="left" w:pos="2467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002797">
        <w:rPr>
          <w:sz w:val="28"/>
          <w:szCs w:val="28"/>
        </w:rPr>
        <w:t>обра</w:t>
      </w:r>
      <w:r w:rsidRPr="00002797">
        <w:rPr>
          <w:spacing w:val="-1"/>
          <w:sz w:val="28"/>
          <w:szCs w:val="28"/>
        </w:rPr>
        <w:t>щ</w:t>
      </w:r>
      <w:r w:rsidRPr="00002797">
        <w:rPr>
          <w:sz w:val="28"/>
          <w:szCs w:val="28"/>
        </w:rPr>
        <w:t>ения</w:t>
      </w:r>
      <w:r w:rsidRPr="00002797">
        <w:rPr>
          <w:spacing w:val="-16"/>
          <w:sz w:val="28"/>
          <w:szCs w:val="28"/>
        </w:rPr>
        <w:t xml:space="preserve"> </w:t>
      </w:r>
      <w:r w:rsidRPr="00002797">
        <w:rPr>
          <w:spacing w:val="2"/>
          <w:sz w:val="28"/>
          <w:szCs w:val="28"/>
        </w:rPr>
        <w:t>о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дел</w:t>
      </w:r>
      <w:r w:rsidRPr="00002797">
        <w:rPr>
          <w:spacing w:val="-1"/>
          <w:sz w:val="28"/>
          <w:szCs w:val="28"/>
        </w:rPr>
        <w:t>ь</w:t>
      </w:r>
      <w:r w:rsidRPr="00002797">
        <w:rPr>
          <w:spacing w:val="2"/>
          <w:sz w:val="28"/>
          <w:szCs w:val="28"/>
        </w:rPr>
        <w:t>н</w:t>
      </w:r>
      <w:r w:rsidRPr="00002797">
        <w:rPr>
          <w:spacing w:val="1"/>
          <w:sz w:val="28"/>
          <w:szCs w:val="28"/>
        </w:rPr>
        <w:t>ы</w:t>
      </w:r>
      <w:r w:rsidRPr="00002797">
        <w:rPr>
          <w:sz w:val="28"/>
          <w:szCs w:val="28"/>
        </w:rPr>
        <w:t>х</w:t>
      </w:r>
      <w:r w:rsidRPr="00002797">
        <w:rPr>
          <w:spacing w:val="-16"/>
          <w:sz w:val="28"/>
          <w:szCs w:val="28"/>
        </w:rPr>
        <w:t xml:space="preserve"> </w:t>
      </w:r>
      <w:r w:rsidRPr="00002797">
        <w:rPr>
          <w:sz w:val="28"/>
          <w:szCs w:val="28"/>
        </w:rPr>
        <w:t>рабо</w:t>
      </w:r>
      <w:r w:rsidRPr="00002797">
        <w:rPr>
          <w:spacing w:val="-1"/>
          <w:sz w:val="28"/>
          <w:szCs w:val="28"/>
        </w:rPr>
        <w:t>т</w:t>
      </w:r>
      <w:r w:rsidRPr="00002797">
        <w:rPr>
          <w:sz w:val="28"/>
          <w:szCs w:val="28"/>
        </w:rPr>
        <w:t>н</w:t>
      </w:r>
      <w:r w:rsidRPr="00002797">
        <w:rPr>
          <w:spacing w:val="2"/>
          <w:sz w:val="28"/>
          <w:szCs w:val="28"/>
        </w:rPr>
        <w:t>и</w:t>
      </w:r>
      <w:r w:rsidRPr="00002797">
        <w:rPr>
          <w:spacing w:val="-2"/>
          <w:sz w:val="28"/>
          <w:szCs w:val="28"/>
        </w:rPr>
        <w:t>к</w:t>
      </w:r>
      <w:r w:rsidRPr="00002797">
        <w:rPr>
          <w:sz w:val="28"/>
          <w:szCs w:val="28"/>
        </w:rPr>
        <w:t>ов</w:t>
      </w:r>
      <w:r w:rsidRPr="00002797">
        <w:rPr>
          <w:spacing w:val="-16"/>
          <w:sz w:val="28"/>
          <w:szCs w:val="28"/>
        </w:rPr>
        <w:t xml:space="preserve"> </w:t>
      </w:r>
      <w:r w:rsidRPr="00002797">
        <w:rPr>
          <w:spacing w:val="2"/>
          <w:sz w:val="28"/>
          <w:szCs w:val="28"/>
        </w:rPr>
        <w:t>Ш</w:t>
      </w:r>
      <w:r w:rsidRPr="00002797">
        <w:rPr>
          <w:spacing w:val="-2"/>
          <w:sz w:val="28"/>
          <w:szCs w:val="28"/>
        </w:rPr>
        <w:t>к</w:t>
      </w:r>
      <w:r w:rsidRPr="00002797">
        <w:rPr>
          <w:sz w:val="28"/>
          <w:szCs w:val="28"/>
        </w:rPr>
        <w:t>о</w:t>
      </w:r>
      <w:r w:rsidRPr="00002797">
        <w:rPr>
          <w:spacing w:val="2"/>
          <w:sz w:val="28"/>
          <w:szCs w:val="28"/>
        </w:rPr>
        <w:t>л</w:t>
      </w:r>
      <w:r w:rsidRPr="00002797">
        <w:rPr>
          <w:spacing w:val="1"/>
          <w:sz w:val="28"/>
          <w:szCs w:val="28"/>
        </w:rPr>
        <w:t>ы</w:t>
      </w:r>
      <w:r w:rsidRPr="00002797">
        <w:rPr>
          <w:sz w:val="28"/>
          <w:szCs w:val="28"/>
        </w:rPr>
        <w:t>;</w:t>
      </w:r>
    </w:p>
    <w:p w:rsidR="00D14326" w:rsidRPr="00002797" w:rsidRDefault="00D14326" w:rsidP="00002797">
      <w:pPr>
        <w:pStyle w:val="a5"/>
        <w:numPr>
          <w:ilvl w:val="0"/>
          <w:numId w:val="18"/>
        </w:numPr>
        <w:tabs>
          <w:tab w:val="left" w:pos="2467"/>
        </w:tabs>
        <w:kinsoku w:val="0"/>
        <w:overflowPunct w:val="0"/>
        <w:ind w:right="82"/>
        <w:jc w:val="both"/>
        <w:rPr>
          <w:sz w:val="28"/>
          <w:szCs w:val="28"/>
        </w:rPr>
      </w:pPr>
      <w:r w:rsidRPr="00002797">
        <w:rPr>
          <w:sz w:val="28"/>
          <w:szCs w:val="28"/>
        </w:rPr>
        <w:t>инфор</w:t>
      </w:r>
      <w:r w:rsidRPr="00002797">
        <w:rPr>
          <w:spacing w:val="-1"/>
          <w:sz w:val="28"/>
          <w:szCs w:val="28"/>
        </w:rPr>
        <w:t>м</w:t>
      </w:r>
      <w:r w:rsidRPr="00002797">
        <w:rPr>
          <w:sz w:val="28"/>
          <w:szCs w:val="28"/>
        </w:rPr>
        <w:t>ации</w:t>
      </w:r>
      <w:r w:rsidRPr="00002797">
        <w:rPr>
          <w:spacing w:val="-19"/>
          <w:sz w:val="28"/>
          <w:szCs w:val="28"/>
        </w:rPr>
        <w:t xml:space="preserve"> </w:t>
      </w:r>
      <w:r w:rsidRPr="00002797">
        <w:rPr>
          <w:sz w:val="28"/>
          <w:szCs w:val="28"/>
        </w:rPr>
        <w:t>СМИ.</w:t>
      </w:r>
    </w:p>
    <w:p w:rsidR="00D14326" w:rsidRPr="00D14326" w:rsidRDefault="00D14326" w:rsidP="00B93F37">
      <w:pPr>
        <w:kinsoku w:val="0"/>
        <w:overflowPunct w:val="0"/>
        <w:autoSpaceDE w:val="0"/>
        <w:autoSpaceDN w:val="0"/>
        <w:adjustRightInd w:val="0"/>
        <w:spacing w:after="0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002797" w:rsidRPr="00002797" w:rsidRDefault="00002797" w:rsidP="00002797">
      <w:pPr>
        <w:tabs>
          <w:tab w:val="left" w:pos="2714"/>
        </w:tabs>
        <w:kinsoku w:val="0"/>
        <w:overflowPunct w:val="0"/>
        <w:autoSpaceDE w:val="0"/>
        <w:autoSpaceDN w:val="0"/>
        <w:adjustRightInd w:val="0"/>
        <w:spacing w:after="0"/>
        <w:ind w:right="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B93F37">
      <w:pPr>
        <w:numPr>
          <w:ilvl w:val="0"/>
          <w:numId w:val="12"/>
        </w:numPr>
        <w:tabs>
          <w:tab w:val="left" w:pos="2714"/>
        </w:tabs>
        <w:kinsoku w:val="0"/>
        <w:overflowPunct w:val="0"/>
        <w:autoSpaceDE w:val="0"/>
        <w:autoSpaceDN w:val="0"/>
        <w:adjustRightInd w:val="0"/>
        <w:spacing w:after="0"/>
        <w:ind w:left="2714" w:right="82" w:hanging="3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обы</w:t>
      </w:r>
      <w:r w:rsidRPr="00D14326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обес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еч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ц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ип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ли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14326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ор</w:t>
      </w:r>
      <w:r w:rsidRPr="00D14326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D14326">
        <w:rPr>
          <w:rFonts w:ascii="Times New Roman" w:hAnsi="Times New Roman" w:cs="Times New Roman"/>
          <w:b/>
          <w:bCs/>
          <w:spacing w:val="3"/>
          <w:sz w:val="28"/>
          <w:szCs w:val="28"/>
        </w:rPr>
        <w:t>д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D14326" w:rsidRPr="00D14326" w:rsidRDefault="00D14326" w:rsidP="00B93F37">
      <w:pPr>
        <w:kinsoku w:val="0"/>
        <w:overflowPunct w:val="0"/>
        <w:autoSpaceDE w:val="0"/>
        <w:autoSpaceDN w:val="0"/>
        <w:adjustRightInd w:val="0"/>
        <w:spacing w:after="0"/>
        <w:ind w:left="40" w:right="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Дисциплина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пор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D14326">
        <w:rPr>
          <w:rFonts w:ascii="Times New Roman" w:hAnsi="Times New Roman" w:cs="Times New Roman"/>
          <w:sz w:val="28"/>
          <w:szCs w:val="28"/>
        </w:rPr>
        <w:t>док</w:t>
      </w:r>
      <w:r w:rsidRPr="00D1432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ддерживаю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оле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осред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вом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оля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ороны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всех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процесса,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низации</w:t>
      </w:r>
      <w:r w:rsidRPr="00D143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рабо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ов,</w:t>
      </w:r>
      <w:r w:rsidRPr="00D1432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нием</w:t>
      </w:r>
      <w:r w:rsidRPr="00D1432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дисциплин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рно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вз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ания.</w:t>
      </w:r>
    </w:p>
    <w:p w:rsidR="00D14326" w:rsidRPr="00D14326" w:rsidRDefault="00D14326" w:rsidP="00B93F37">
      <w:pPr>
        <w:kinsoku w:val="0"/>
        <w:overflowPunct w:val="0"/>
        <w:autoSpaceDE w:val="0"/>
        <w:autoSpaceDN w:val="0"/>
        <w:adjustRightInd w:val="0"/>
        <w:spacing w:after="0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D14326" w:rsidRPr="00D14326" w:rsidRDefault="00D14326" w:rsidP="00B93F37">
      <w:pPr>
        <w:numPr>
          <w:ilvl w:val="0"/>
          <w:numId w:val="12"/>
        </w:numPr>
        <w:tabs>
          <w:tab w:val="left" w:pos="1394"/>
        </w:tabs>
        <w:kinsoku w:val="0"/>
        <w:overflowPunct w:val="0"/>
        <w:autoSpaceDE w:val="0"/>
        <w:autoSpaceDN w:val="0"/>
        <w:adjustRightInd w:val="0"/>
        <w:spacing w:after="0"/>
        <w:ind w:left="1394" w:right="82" w:hanging="3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D1432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1432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бод,</w:t>
      </w:r>
      <w:r w:rsidRPr="00D14326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1432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нны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D1432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терес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1432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14326">
        <w:rPr>
          <w:rFonts w:ascii="Times New Roman" w:hAnsi="Times New Roman" w:cs="Times New Roman"/>
          <w:b/>
          <w:bCs/>
          <w:spacing w:val="4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Pr="00D14326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D14326">
        <w:rPr>
          <w:rFonts w:ascii="Times New Roman" w:hAnsi="Times New Roman" w:cs="Times New Roman"/>
          <w:b/>
          <w:bCs/>
          <w:spacing w:val="-1"/>
          <w:sz w:val="28"/>
          <w:szCs w:val="28"/>
        </w:rPr>
        <w:t>щи</w:t>
      </w:r>
      <w:r w:rsidRPr="00D14326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D14326">
        <w:rPr>
          <w:rFonts w:ascii="Times New Roman" w:hAnsi="Times New Roman" w:cs="Times New Roman"/>
          <w:b/>
          <w:bCs/>
          <w:sz w:val="28"/>
          <w:szCs w:val="28"/>
        </w:rPr>
        <w:t>ся</w:t>
      </w:r>
    </w:p>
    <w:p w:rsidR="00D14326" w:rsidRPr="00D14326" w:rsidRDefault="00D14326" w:rsidP="00B93F37">
      <w:pPr>
        <w:kinsoku w:val="0"/>
        <w:overflowPunct w:val="0"/>
        <w:autoSpaceDE w:val="0"/>
        <w:autoSpaceDN w:val="0"/>
        <w:adjustRightInd w:val="0"/>
        <w:spacing w:after="0"/>
        <w:ind w:left="40" w:right="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целях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своих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прав,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свобод,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ара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ий</w:t>
      </w:r>
      <w:r w:rsidRPr="00D1432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ересов</w:t>
      </w:r>
      <w:r w:rsidRPr="00D1432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иеся</w:t>
      </w:r>
      <w:r w:rsidRPr="00D1432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(или)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их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предс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ави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ели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ос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но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или</w:t>
      </w:r>
      <w:r w:rsidRPr="00D143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ерез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своих</w:t>
      </w:r>
      <w:r w:rsidRPr="00D1432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бо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предс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ави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лей</w:t>
      </w:r>
      <w:r w:rsidRPr="00D1432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впра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е:</w:t>
      </w:r>
    </w:p>
    <w:p w:rsidR="00D14326" w:rsidRPr="00D14326" w:rsidRDefault="00D14326" w:rsidP="00B93F37">
      <w:pPr>
        <w:numPr>
          <w:ilvl w:val="0"/>
          <w:numId w:val="1"/>
        </w:numPr>
        <w:tabs>
          <w:tab w:val="left" w:pos="1483"/>
        </w:tabs>
        <w:kinsoku w:val="0"/>
        <w:overflowPunct w:val="0"/>
        <w:autoSpaceDE w:val="0"/>
        <w:autoSpaceDN w:val="0"/>
        <w:adjustRightInd w:val="0"/>
        <w:spacing w:after="0"/>
        <w:ind w:left="113" w:right="82" w:firstLine="1132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направля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правления</w:t>
      </w:r>
      <w:r w:rsidRPr="00D1432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ения</w:t>
      </w:r>
      <w:r w:rsidRPr="00D1432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ении</w:t>
      </w:r>
      <w:r w:rsidRPr="00D1432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(или)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лении</w:t>
      </w:r>
      <w:r w:rsidRPr="00D1432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ее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z w:val="28"/>
          <w:szCs w:val="28"/>
        </w:rPr>
        <w:t>бо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пра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свобод,</w:t>
      </w:r>
      <w:r w:rsidRPr="00D1432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ересов</w:t>
      </w:r>
      <w:r w:rsidRPr="00D1432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социал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ара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ий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аю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хся;</w:t>
      </w:r>
    </w:p>
    <w:p w:rsidR="00D14326" w:rsidRPr="00D14326" w:rsidRDefault="00D14326" w:rsidP="00B93F37">
      <w:pPr>
        <w:numPr>
          <w:ilvl w:val="0"/>
          <w:numId w:val="1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after="0"/>
        <w:ind w:left="113" w:right="82" w:firstLine="1132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обра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D14326">
        <w:rPr>
          <w:rFonts w:ascii="Times New Roman" w:hAnsi="Times New Roman" w:cs="Times New Roman"/>
          <w:sz w:val="28"/>
          <w:szCs w:val="28"/>
        </w:rPr>
        <w:t>ся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в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иссию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по</w:t>
      </w:r>
      <w:r w:rsidRPr="00D1432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z w:val="28"/>
          <w:szCs w:val="28"/>
        </w:rPr>
        <w:t>лир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ванию</w:t>
      </w:r>
      <w:r w:rsidRPr="00D1432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споров</w:t>
      </w:r>
      <w:r w:rsidRPr="00D1432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еж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14326">
        <w:rPr>
          <w:rFonts w:ascii="Times New Roman" w:hAnsi="Times New Roman" w:cs="Times New Roman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ни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образова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х</w:t>
      </w:r>
      <w:r w:rsidRPr="00D1432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D14326">
        <w:rPr>
          <w:rFonts w:ascii="Times New Roman" w:hAnsi="Times New Roman" w:cs="Times New Roman"/>
          <w:sz w:val="28"/>
          <w:szCs w:val="28"/>
        </w:rPr>
        <w:t>ений</w:t>
      </w:r>
      <w:r w:rsidRPr="00D1432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;</w:t>
      </w:r>
    </w:p>
    <w:p w:rsidR="00D14326" w:rsidRPr="00002797" w:rsidRDefault="00D14326" w:rsidP="00002797">
      <w:pPr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142" w:right="8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испол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z w:val="28"/>
          <w:szCs w:val="28"/>
        </w:rPr>
        <w:t>зов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ин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z w:val="28"/>
          <w:szCs w:val="28"/>
        </w:rPr>
        <w:t>,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не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запре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енн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онод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 xml:space="preserve">вом 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сп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собы</w:t>
      </w:r>
      <w:r w:rsidRPr="00D1432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за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ы</w:t>
      </w:r>
      <w:r w:rsidR="00002797">
        <w:rPr>
          <w:rFonts w:ascii="Times New Roman" w:hAnsi="Times New Roman" w:cs="Times New Roman"/>
          <w:sz w:val="28"/>
          <w:szCs w:val="28"/>
        </w:rPr>
        <w:t xml:space="preserve"> </w:t>
      </w:r>
      <w:r w:rsidRPr="00002797">
        <w:rPr>
          <w:rFonts w:ascii="Times New Roman" w:hAnsi="Times New Roman" w:cs="Times New Roman"/>
          <w:sz w:val="28"/>
          <w:szCs w:val="28"/>
        </w:rPr>
        <w:t>своих</w:t>
      </w:r>
      <w:r w:rsidRPr="0000279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2797">
        <w:rPr>
          <w:rFonts w:ascii="Times New Roman" w:hAnsi="Times New Roman" w:cs="Times New Roman"/>
          <w:sz w:val="28"/>
          <w:szCs w:val="28"/>
        </w:rPr>
        <w:t>прав</w:t>
      </w:r>
      <w:r w:rsidRPr="0000279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2797">
        <w:rPr>
          <w:rFonts w:ascii="Times New Roman" w:hAnsi="Times New Roman" w:cs="Times New Roman"/>
          <w:sz w:val="28"/>
          <w:szCs w:val="28"/>
        </w:rPr>
        <w:t>и</w:t>
      </w:r>
      <w:r w:rsidRPr="0000279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2797">
        <w:rPr>
          <w:rFonts w:ascii="Times New Roman" w:hAnsi="Times New Roman" w:cs="Times New Roman"/>
          <w:sz w:val="28"/>
          <w:szCs w:val="28"/>
        </w:rPr>
        <w:t>з</w:t>
      </w:r>
      <w:r w:rsidRPr="0000279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0279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02797">
        <w:rPr>
          <w:rFonts w:ascii="Times New Roman" w:hAnsi="Times New Roman" w:cs="Times New Roman"/>
          <w:sz w:val="28"/>
          <w:szCs w:val="28"/>
        </w:rPr>
        <w:t>онн</w:t>
      </w:r>
      <w:r w:rsidRPr="00002797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02797">
        <w:rPr>
          <w:rFonts w:ascii="Times New Roman" w:hAnsi="Times New Roman" w:cs="Times New Roman"/>
          <w:sz w:val="28"/>
          <w:szCs w:val="28"/>
        </w:rPr>
        <w:t>х</w:t>
      </w:r>
      <w:r w:rsidRPr="0000279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2797">
        <w:rPr>
          <w:rFonts w:ascii="Times New Roman" w:hAnsi="Times New Roman" w:cs="Times New Roman"/>
          <w:sz w:val="28"/>
          <w:szCs w:val="28"/>
        </w:rPr>
        <w:t>ин</w:t>
      </w:r>
      <w:r w:rsidRPr="0000279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02797">
        <w:rPr>
          <w:rFonts w:ascii="Times New Roman" w:hAnsi="Times New Roman" w:cs="Times New Roman"/>
          <w:sz w:val="28"/>
          <w:szCs w:val="28"/>
        </w:rPr>
        <w:t>ересов.</w:t>
      </w:r>
    </w:p>
    <w:p w:rsidR="005D41FD" w:rsidRPr="00D14326" w:rsidRDefault="005D41FD" w:rsidP="00B93F37">
      <w:pPr>
        <w:ind w:right="82"/>
        <w:jc w:val="both"/>
        <w:rPr>
          <w:sz w:val="28"/>
          <w:szCs w:val="28"/>
        </w:rPr>
      </w:pPr>
    </w:p>
    <w:sectPr w:rsidR="005D41FD" w:rsidRPr="00D14326" w:rsidSect="00D14326">
      <w:type w:val="continuous"/>
      <w:pgSz w:w="11907" w:h="16840"/>
      <w:pgMar w:top="900" w:right="7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67"/>
      </w:p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hanging="361"/>
      </w:pPr>
      <w:rPr>
        <w:rFonts w:ascii="Arial" w:hAnsi="Arial" w:cs="Arial"/>
        <w:b w:val="0"/>
        <w:bCs w:val="0"/>
        <w:w w:val="131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61"/>
      </w:pPr>
      <w:rPr>
        <w:rFonts w:ascii="Arial" w:hAnsi="Arial" w:cs="Arial"/>
        <w:b w:val="0"/>
        <w:bCs w:val="0"/>
        <w:w w:val="131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492"/>
      </w:p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–"/>
      <w:lvlJc w:val="left"/>
      <w:pPr>
        <w:ind w:hanging="19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hanging="569"/>
      </w:pPr>
    </w:lvl>
    <w:lvl w:ilvl="1">
      <w:start w:val="1"/>
      <w:numFmt w:val="decimal"/>
      <w:lvlText w:val="%1.%2."/>
      <w:lvlJc w:val="left"/>
      <w:pPr>
        <w:ind w:hanging="56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hanging="569"/>
      </w:pPr>
    </w:lvl>
    <w:lvl w:ilvl="1">
      <w:start w:val="1"/>
      <w:numFmt w:val="decimal"/>
      <w:lvlText w:val="%1.%2."/>
      <w:lvlJc w:val="left"/>
      <w:pPr>
        <w:ind w:hanging="56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–"/>
      <w:lvlJc w:val="left"/>
      <w:pPr>
        <w:ind w:hanging="23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–"/>
      <w:lvlJc w:val="left"/>
      <w:pPr>
        <w:ind w:hanging="19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–"/>
      <w:lvlJc w:val="left"/>
      <w:pPr>
        <w:ind w:hanging="19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–"/>
      <w:lvlJc w:val="left"/>
      <w:pPr>
        <w:ind w:hanging="19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hanging="569"/>
      </w:pPr>
    </w:lvl>
    <w:lvl w:ilvl="1">
      <w:start w:val="1"/>
      <w:numFmt w:val="decimal"/>
      <w:lvlText w:val="%1.%2."/>
      <w:lvlJc w:val="left"/>
      <w:pPr>
        <w:ind w:hanging="56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hanging="25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9"/>
      <w:numFmt w:val="decimal"/>
      <w:lvlText w:val="%1"/>
      <w:lvlJc w:val="left"/>
      <w:pPr>
        <w:ind w:hanging="634"/>
      </w:pPr>
    </w:lvl>
    <w:lvl w:ilvl="1">
      <w:start w:val="1"/>
      <w:numFmt w:val="decimal"/>
      <w:lvlText w:val="%1.%2."/>
      <w:lvlJc w:val="left"/>
      <w:pPr>
        <w:ind w:hanging="634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–"/>
      <w:lvlJc w:val="left"/>
      <w:pPr>
        <w:ind w:hanging="20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0"/>
      <w:numFmt w:val="decimal"/>
      <w:lvlText w:val="%1"/>
      <w:lvlJc w:val="left"/>
      <w:pPr>
        <w:ind w:hanging="641"/>
      </w:pPr>
    </w:lvl>
    <w:lvl w:ilvl="1">
      <w:start w:val="1"/>
      <w:numFmt w:val="decimal"/>
      <w:lvlText w:val="%1.%2."/>
      <w:lvlJc w:val="left"/>
      <w:pPr>
        <w:ind w:hanging="64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–"/>
      <w:lvlJc w:val="left"/>
      <w:pPr>
        <w:ind w:hanging="19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–"/>
      <w:lvlJc w:val="left"/>
      <w:pPr>
        <w:ind w:hanging="20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–"/>
      <w:lvlJc w:val="left"/>
      <w:pPr>
        <w:ind w:hanging="23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C3C1126"/>
    <w:multiLevelType w:val="hybridMultilevel"/>
    <w:tmpl w:val="2B4A278E"/>
    <w:lvl w:ilvl="0" w:tplc="4B62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C71CA"/>
    <w:multiLevelType w:val="hybridMultilevel"/>
    <w:tmpl w:val="527CDA1E"/>
    <w:lvl w:ilvl="0" w:tplc="4B62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E521D"/>
    <w:multiLevelType w:val="hybridMultilevel"/>
    <w:tmpl w:val="EDC2B36E"/>
    <w:lvl w:ilvl="0" w:tplc="4B62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D5BA3"/>
    <w:multiLevelType w:val="hybridMultilevel"/>
    <w:tmpl w:val="A684AF5C"/>
    <w:lvl w:ilvl="0" w:tplc="4B62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90AD7"/>
    <w:multiLevelType w:val="hybridMultilevel"/>
    <w:tmpl w:val="36D8505C"/>
    <w:lvl w:ilvl="0" w:tplc="4B62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C1750"/>
    <w:multiLevelType w:val="hybridMultilevel"/>
    <w:tmpl w:val="245EA49C"/>
    <w:lvl w:ilvl="0" w:tplc="4B62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6"/>
    <w:rsid w:val="00002797"/>
    <w:rsid w:val="005D41FD"/>
    <w:rsid w:val="009F58D2"/>
    <w:rsid w:val="00B93F37"/>
    <w:rsid w:val="00D1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14326"/>
    <w:pPr>
      <w:autoSpaceDE w:val="0"/>
      <w:autoSpaceDN w:val="0"/>
      <w:adjustRightInd w:val="0"/>
      <w:spacing w:after="0" w:line="240" w:lineRule="auto"/>
      <w:ind w:hanging="2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4326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14326"/>
  </w:style>
  <w:style w:type="paragraph" w:styleId="a3">
    <w:name w:val="Body Text"/>
    <w:basedOn w:val="a"/>
    <w:link w:val="a4"/>
    <w:uiPriority w:val="1"/>
    <w:qFormat/>
    <w:rsid w:val="00D14326"/>
    <w:pPr>
      <w:autoSpaceDE w:val="0"/>
      <w:autoSpaceDN w:val="0"/>
      <w:adjustRightInd w:val="0"/>
      <w:spacing w:before="44" w:after="0" w:line="240" w:lineRule="auto"/>
      <w:ind w:left="836" w:hanging="361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32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D14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14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14326"/>
    <w:pPr>
      <w:autoSpaceDE w:val="0"/>
      <w:autoSpaceDN w:val="0"/>
      <w:adjustRightInd w:val="0"/>
      <w:spacing w:after="0" w:line="240" w:lineRule="auto"/>
      <w:ind w:hanging="2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4326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14326"/>
  </w:style>
  <w:style w:type="paragraph" w:styleId="a3">
    <w:name w:val="Body Text"/>
    <w:basedOn w:val="a"/>
    <w:link w:val="a4"/>
    <w:uiPriority w:val="1"/>
    <w:qFormat/>
    <w:rsid w:val="00D14326"/>
    <w:pPr>
      <w:autoSpaceDE w:val="0"/>
      <w:autoSpaceDN w:val="0"/>
      <w:adjustRightInd w:val="0"/>
      <w:spacing w:before="44" w:after="0" w:line="240" w:lineRule="auto"/>
      <w:ind w:left="836" w:hanging="361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32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D14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14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1</cp:revision>
  <dcterms:created xsi:type="dcterms:W3CDTF">2014-10-11T21:35:00Z</dcterms:created>
  <dcterms:modified xsi:type="dcterms:W3CDTF">2014-10-11T22:13:00Z</dcterms:modified>
</cp:coreProperties>
</file>