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31" w:rsidRPr="00617D31" w:rsidRDefault="00617D31" w:rsidP="00617D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7D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детей  детская музыкальная школа </w:t>
      </w:r>
    </w:p>
    <w:p w:rsidR="00617D31" w:rsidRPr="00617D31" w:rsidRDefault="00617D31" w:rsidP="00617D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7D3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Челно-Вершинский Самарской области</w:t>
      </w:r>
    </w:p>
    <w:p w:rsidR="00617D31" w:rsidRPr="00617D31" w:rsidRDefault="00617D31" w:rsidP="00617D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131" w:type="dxa"/>
        <w:tblLook w:val="04A0" w:firstRow="1" w:lastRow="0" w:firstColumn="1" w:lastColumn="0" w:noHBand="0" w:noVBand="1"/>
      </w:tblPr>
      <w:tblGrid>
        <w:gridCol w:w="6345"/>
        <w:gridCol w:w="4786"/>
      </w:tblGrid>
      <w:tr w:rsidR="00617D31" w:rsidRPr="00617D31" w:rsidTr="00617D31">
        <w:tc>
          <w:tcPr>
            <w:tcW w:w="6345" w:type="dxa"/>
          </w:tcPr>
          <w:p w:rsidR="00617D31" w:rsidRPr="00617D31" w:rsidRDefault="00617D31" w:rsidP="00617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7D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617D31" w:rsidRPr="00617D31" w:rsidRDefault="00617D31" w:rsidP="00617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7D31" w:rsidRPr="00617D31" w:rsidRDefault="00617D31" w:rsidP="00617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617D31" w:rsidRPr="00617D31" w:rsidRDefault="00617D31" w:rsidP="00617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ДОД ДМШ </w:t>
            </w:r>
          </w:p>
          <w:p w:rsidR="00617D31" w:rsidRPr="00617D31" w:rsidRDefault="00617D31" w:rsidP="00617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7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м.р</w:t>
            </w:r>
            <w:proofErr w:type="spellEnd"/>
            <w:r w:rsidRPr="00617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Челно-Вершинский </w:t>
            </w:r>
          </w:p>
          <w:p w:rsidR="00617D31" w:rsidRPr="00617D31" w:rsidRDefault="00617D31" w:rsidP="00617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7D31" w:rsidRPr="00617D31" w:rsidRDefault="00617D31" w:rsidP="00617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№_______________</w:t>
            </w:r>
          </w:p>
          <w:p w:rsidR="00617D31" w:rsidRPr="00617D31" w:rsidRDefault="00617D31" w:rsidP="00617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 ____________ 2014 г.</w:t>
            </w:r>
          </w:p>
        </w:tc>
        <w:tc>
          <w:tcPr>
            <w:tcW w:w="4786" w:type="dxa"/>
          </w:tcPr>
          <w:p w:rsidR="00617D31" w:rsidRPr="00617D31" w:rsidRDefault="00617D31" w:rsidP="00617D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7D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617D31" w:rsidRPr="00617D31" w:rsidRDefault="00617D31" w:rsidP="00617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7D31" w:rsidRPr="00617D31" w:rsidRDefault="00617D31" w:rsidP="00617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ДОД ДМШ </w:t>
            </w:r>
          </w:p>
          <w:p w:rsidR="00617D31" w:rsidRPr="00617D31" w:rsidRDefault="00617D31" w:rsidP="00617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7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м.р</w:t>
            </w:r>
            <w:proofErr w:type="spellEnd"/>
            <w:r w:rsidRPr="00617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Челно-Вершинский </w:t>
            </w:r>
          </w:p>
          <w:p w:rsidR="00617D31" w:rsidRPr="00617D31" w:rsidRDefault="00617D31" w:rsidP="00617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____________/Н.Б. Абрамова/</w:t>
            </w:r>
          </w:p>
          <w:p w:rsidR="00617D31" w:rsidRPr="00617D31" w:rsidRDefault="00617D31" w:rsidP="00617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7D31" w:rsidRPr="00617D31" w:rsidRDefault="00617D31" w:rsidP="00617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№_________________</w:t>
            </w:r>
          </w:p>
          <w:p w:rsidR="00617D31" w:rsidRPr="00617D31" w:rsidRDefault="00617D31" w:rsidP="00617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 ____________ 2014 г.</w:t>
            </w:r>
          </w:p>
          <w:p w:rsidR="00617D31" w:rsidRPr="00617D31" w:rsidRDefault="00617D31" w:rsidP="00617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7D31" w:rsidRPr="00617D31" w:rsidRDefault="00617D31" w:rsidP="00617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По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ря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к</w:t>
      </w:r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вы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да</w:t>
      </w:r>
      <w:r w:rsidRPr="00FD051C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b/>
          <w:bCs/>
          <w:spacing w:val="-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об</w:t>
      </w:r>
      <w:r w:rsidRPr="00FD051C">
        <w:rPr>
          <w:rFonts w:ascii="Times New Roman" w:eastAsiaTheme="minorHAnsi" w:hAnsi="Times New Roman"/>
          <w:b/>
          <w:bCs/>
          <w:spacing w:val="-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об</w:t>
      </w:r>
      <w:r w:rsidRPr="00FD051C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че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ни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b/>
          <w:bCs/>
          <w:spacing w:val="3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b/>
          <w:bCs/>
          <w:spacing w:val="-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ри</w:t>
      </w:r>
      <w:r w:rsidRPr="00FD051C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де</w:t>
      </w:r>
      <w:r w:rsidRPr="00FD051C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об</w:t>
      </w:r>
      <w:r w:rsidRPr="00FD051C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че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ния</w:t>
      </w:r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before="10"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778"/>
        <w:jc w:val="center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1.Об</w:t>
      </w:r>
      <w:r w:rsidRPr="00FD051C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щ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b/>
          <w:bCs/>
          <w:spacing w:val="-2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ж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я</w:t>
      </w:r>
    </w:p>
    <w:p w:rsidR="00FD051C" w:rsidRPr="00FD051C" w:rsidRDefault="00FD051C" w:rsidP="00FD051C">
      <w:pPr>
        <w:numPr>
          <w:ilvl w:val="1"/>
          <w:numId w:val="3"/>
        </w:numPr>
        <w:tabs>
          <w:tab w:val="left" w:pos="1000"/>
        </w:tabs>
        <w:kinsoku w:val="0"/>
        <w:overflowPunct w:val="0"/>
        <w:autoSpaceDE w:val="0"/>
        <w:autoSpaceDN w:val="0"/>
        <w:adjustRightInd w:val="0"/>
        <w:spacing w:before="37" w:after="0" w:line="360" w:lineRule="auto"/>
        <w:ind w:left="116" w:right="112" w:firstLine="427"/>
        <w:jc w:val="both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>На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оя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FD051C">
        <w:rPr>
          <w:rFonts w:ascii="Times New Roman" w:eastAsiaTheme="minorHAnsi" w:hAnsi="Times New Roman"/>
          <w:sz w:val="28"/>
          <w:szCs w:val="28"/>
        </w:rPr>
        <w:t>ий</w:t>
      </w:r>
      <w:r w:rsidRPr="00FD051C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sz w:val="28"/>
          <w:szCs w:val="28"/>
        </w:rPr>
        <w:t>оря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sz w:val="28"/>
          <w:szCs w:val="28"/>
        </w:rPr>
        <w:t>ок</w:t>
      </w:r>
      <w:r w:rsidRPr="00FD051C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анавлив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z w:val="28"/>
          <w:szCs w:val="28"/>
        </w:rPr>
        <w:t>ет</w:t>
      </w:r>
      <w:r w:rsidRPr="00FD051C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ра</w:t>
      </w:r>
      <w:r w:rsidRPr="00FD051C">
        <w:rPr>
          <w:rFonts w:ascii="Times New Roman" w:eastAsiaTheme="minorHAnsi" w:hAnsi="Times New Roman"/>
          <w:sz w:val="28"/>
          <w:szCs w:val="28"/>
        </w:rPr>
        <w:t>вила</w:t>
      </w:r>
      <w:r w:rsidRPr="00FD051C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да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справ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</w:t>
      </w:r>
      <w:r w:rsidRPr="00FD051C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ении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или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периоде</w:t>
      </w:r>
      <w:r w:rsidRPr="00FD051C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ения</w:t>
      </w:r>
      <w:r w:rsidRPr="00FD051C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образова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ной</w:t>
      </w:r>
      <w:r w:rsidRPr="00FD051C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ор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z w:val="28"/>
          <w:szCs w:val="28"/>
        </w:rPr>
        <w:t>низации</w:t>
      </w:r>
      <w:r w:rsidRPr="00FD051C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на</w:t>
      </w:r>
      <w:r w:rsidRPr="00FD051C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основании</w:t>
      </w:r>
      <w:r w:rsidRPr="00FD051C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ом</w:t>
      </w:r>
      <w:r w:rsidRPr="00FD051C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тьи</w:t>
      </w:r>
      <w:r w:rsidRPr="00FD051C">
        <w:rPr>
          <w:rFonts w:ascii="Times New Roman" w:eastAsiaTheme="minorHAnsi" w:hAnsi="Times New Roman"/>
          <w:spacing w:val="-1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60</w:t>
      </w:r>
      <w:r w:rsidRPr="00FD051C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(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ас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12)</w:t>
      </w:r>
      <w:r w:rsidRPr="00FD051C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фед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за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z w:val="28"/>
          <w:szCs w:val="28"/>
        </w:rPr>
        <w:t>осси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й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й</w:t>
      </w:r>
      <w:r w:rsidRPr="00FD051C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FD051C">
        <w:rPr>
          <w:rFonts w:ascii="Times New Roman" w:eastAsiaTheme="minorHAnsi" w:hAnsi="Times New Roman"/>
          <w:sz w:val="28"/>
          <w:szCs w:val="28"/>
        </w:rPr>
        <w:t>еде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z w:val="28"/>
          <w:szCs w:val="28"/>
        </w:rPr>
        <w:t>ации</w:t>
      </w:r>
      <w:r w:rsidRPr="00FD051C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от</w:t>
      </w:r>
      <w:r w:rsidRPr="00FD051C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29</w:t>
      </w:r>
      <w:r w:rsidRPr="00FD051C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де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абря</w:t>
      </w:r>
      <w:r w:rsidRPr="00FD051C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2012</w:t>
      </w:r>
      <w:r w:rsidRPr="00FD051C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.</w:t>
      </w:r>
      <w:r w:rsidRPr="00FD051C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№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273-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FD051C">
        <w:rPr>
          <w:rFonts w:ascii="Times New Roman" w:eastAsiaTheme="minorHAnsi" w:hAnsi="Times New Roman"/>
          <w:sz w:val="28"/>
          <w:szCs w:val="28"/>
        </w:rPr>
        <w:t>З</w:t>
      </w:r>
      <w:r w:rsidRPr="00FD051C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pacing w:val="-1"/>
          <w:sz w:val="28"/>
          <w:szCs w:val="28"/>
        </w:rPr>
        <w:t>«</w:t>
      </w:r>
      <w:r w:rsidRPr="00FD051C">
        <w:rPr>
          <w:rFonts w:ascii="Times New Roman" w:eastAsiaTheme="minorHAnsi" w:hAnsi="Times New Roman"/>
          <w:sz w:val="28"/>
          <w:szCs w:val="28"/>
        </w:rPr>
        <w:t>Об</w:t>
      </w:r>
      <w:r w:rsidRPr="00FD051C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бразов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z w:val="28"/>
          <w:szCs w:val="28"/>
        </w:rPr>
        <w:t>нии</w:t>
      </w:r>
      <w:r w:rsidRPr="00FD051C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z w:val="28"/>
          <w:szCs w:val="28"/>
        </w:rPr>
        <w:t>оссий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ой</w:t>
      </w:r>
      <w:r w:rsidRPr="00FD051C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z w:val="28"/>
          <w:szCs w:val="28"/>
        </w:rPr>
        <w:t>дерации</w:t>
      </w:r>
      <w:r>
        <w:rPr>
          <w:rFonts w:ascii="Times New Roman" w:eastAsiaTheme="minorHAnsi" w:hAnsi="Times New Roman"/>
          <w:spacing w:val="-1"/>
          <w:sz w:val="28"/>
          <w:szCs w:val="28"/>
        </w:rPr>
        <w:t>»</w:t>
      </w:r>
      <w:r w:rsidRPr="00FD051C">
        <w:rPr>
          <w:rFonts w:ascii="Times New Roman" w:eastAsiaTheme="minorHAnsi" w:hAnsi="Times New Roman"/>
          <w:sz w:val="28"/>
          <w:szCs w:val="28"/>
        </w:rPr>
        <w:t>.</w:t>
      </w:r>
    </w:p>
    <w:p w:rsidR="00FD051C" w:rsidRPr="00FD051C" w:rsidRDefault="00FD051C" w:rsidP="00FD051C">
      <w:pPr>
        <w:numPr>
          <w:ilvl w:val="1"/>
          <w:numId w:val="3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6" w:right="113" w:firstLine="427"/>
        <w:jc w:val="both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спра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ении</w:t>
      </w:r>
      <w:r w:rsidRPr="00FD051C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или</w:t>
      </w:r>
      <w:r w:rsidRPr="00FD051C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периоде</w:t>
      </w:r>
      <w:r w:rsidRPr="00FD051C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ения</w:t>
      </w:r>
      <w:r w:rsidRPr="00FD051C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образова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ной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ор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анизации</w:t>
      </w:r>
      <w:r w:rsidRPr="00FD051C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z w:val="28"/>
          <w:szCs w:val="28"/>
        </w:rPr>
        <w:t>авила</w:t>
      </w:r>
      <w:r w:rsidRPr="00FD051C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ее</w:t>
      </w:r>
      <w:r w:rsidRPr="00FD051C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заполн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z w:val="28"/>
          <w:szCs w:val="28"/>
        </w:rPr>
        <w:t>ния</w:t>
      </w:r>
      <w:r w:rsidRPr="00FD051C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анавлива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образова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ной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ор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анизацией</w:t>
      </w:r>
      <w:r w:rsidRPr="00FD051C">
        <w:rPr>
          <w:rFonts w:ascii="Times New Roman" w:eastAsiaTheme="minorHAnsi" w:hAnsi="Times New Roman"/>
          <w:spacing w:val="-3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ос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оя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но.</w:t>
      </w:r>
    </w:p>
    <w:p w:rsidR="00FD051C" w:rsidRPr="00FD051C" w:rsidRDefault="00FD051C" w:rsidP="00FD051C">
      <w:pPr>
        <w:numPr>
          <w:ilvl w:val="1"/>
          <w:numId w:val="3"/>
        </w:numPr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6" w:right="113" w:firstLine="427"/>
        <w:jc w:val="both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>Спра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</w:t>
      </w:r>
      <w:r w:rsidRPr="00FD051C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z w:val="28"/>
          <w:szCs w:val="28"/>
        </w:rPr>
        <w:t>нии</w:t>
      </w:r>
      <w:r w:rsidRPr="00FD051C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или</w:t>
      </w:r>
      <w:r w:rsidRPr="00FD051C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периоде</w:t>
      </w:r>
      <w:r w:rsidRPr="00FD051C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ения</w:t>
      </w:r>
      <w:r w:rsidRPr="00FD051C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образов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ел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ной</w:t>
      </w:r>
      <w:r w:rsidRPr="00FD051C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ор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анизации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(далее</w:t>
      </w:r>
      <w:r w:rsidRPr="00FD051C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-</w:t>
      </w:r>
      <w:r w:rsidRPr="00FD051C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Справ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а)</w:t>
      </w:r>
      <w:r w:rsidRPr="00FD051C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дае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лица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,</w:t>
      </w:r>
      <w:r w:rsidRPr="00FD051C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не</w:t>
      </w:r>
      <w:r w:rsidRPr="00FD051C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про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FD051C">
        <w:rPr>
          <w:rFonts w:ascii="Times New Roman" w:eastAsiaTheme="minorHAnsi" w:hAnsi="Times New Roman"/>
          <w:sz w:val="28"/>
          <w:szCs w:val="28"/>
        </w:rPr>
        <w:t>ед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вой</w:t>
      </w:r>
      <w:r w:rsidRPr="00FD051C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FD051C">
        <w:rPr>
          <w:rFonts w:ascii="Times New Roman" w:eastAsiaTheme="minorHAnsi" w:hAnsi="Times New Roman"/>
          <w:sz w:val="28"/>
          <w:szCs w:val="28"/>
        </w:rPr>
        <w:t>ес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ации</w:t>
      </w:r>
      <w:r w:rsidRPr="00FD051C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или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ив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на</w:t>
      </w:r>
      <w:r w:rsidRPr="00FD051C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овой</w:t>
      </w:r>
      <w:r w:rsidRPr="00FD051C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ации</w:t>
      </w:r>
      <w:r w:rsidRPr="00FD051C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z w:val="28"/>
          <w:szCs w:val="28"/>
        </w:rPr>
        <w:t>довле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вор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ьт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ы,</w:t>
      </w:r>
      <w:r w:rsidRPr="00FD051C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же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лица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,</w:t>
      </w:r>
      <w:r w:rsidRPr="00FD051C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z w:val="28"/>
          <w:szCs w:val="28"/>
        </w:rPr>
        <w:t>воив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ас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образ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ва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ной</w:t>
      </w:r>
      <w:r w:rsidRPr="00FD051C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про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(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z w:val="28"/>
          <w:szCs w:val="28"/>
        </w:rPr>
        <w:t>ли)</w:t>
      </w:r>
      <w:r w:rsidRPr="00FD051C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исленн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из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ор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анизации,</w:t>
      </w:r>
      <w:r w:rsidRPr="00FD051C">
        <w:rPr>
          <w:rFonts w:ascii="Times New Roman" w:eastAsiaTheme="minorHAnsi" w:hAnsi="Times New Roman"/>
          <w:spacing w:val="-2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FD051C">
        <w:rPr>
          <w:rFonts w:ascii="Times New Roman" w:eastAsiaTheme="minorHAnsi" w:hAnsi="Times New Roman"/>
          <w:sz w:val="28"/>
          <w:szCs w:val="28"/>
        </w:rPr>
        <w:t>ес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вляю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FD051C">
        <w:rPr>
          <w:rFonts w:ascii="Times New Roman" w:eastAsiaTheme="minorHAnsi" w:hAnsi="Times New Roman"/>
          <w:sz w:val="28"/>
          <w:szCs w:val="28"/>
        </w:rPr>
        <w:t>ей</w:t>
      </w:r>
      <w:r w:rsidRPr="00FD051C">
        <w:rPr>
          <w:rFonts w:ascii="Times New Roman" w:eastAsiaTheme="minorHAnsi" w:hAnsi="Times New Roman"/>
          <w:spacing w:val="-2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образов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pacing w:val="5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z w:val="28"/>
          <w:szCs w:val="28"/>
        </w:rPr>
        <w:t>ю</w:t>
      </w:r>
      <w:r w:rsidRPr="00FD051C">
        <w:rPr>
          <w:rFonts w:ascii="Times New Roman" w:eastAsiaTheme="minorHAnsi" w:hAnsi="Times New Roman"/>
          <w:spacing w:val="-2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дея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нос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ь.</w:t>
      </w:r>
    </w:p>
    <w:p w:rsidR="00FD051C" w:rsidRPr="00FD051C" w:rsidRDefault="00FD051C" w:rsidP="00FD051C">
      <w:pPr>
        <w:numPr>
          <w:ilvl w:val="1"/>
          <w:numId w:val="3"/>
        </w:numPr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6" w:right="114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>Спра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дае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z w:val="28"/>
          <w:szCs w:val="28"/>
        </w:rPr>
        <w:t>я</w:t>
      </w:r>
      <w:r w:rsidRPr="00FD051C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на</w:t>
      </w:r>
      <w:r w:rsidRPr="00FD051C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основании</w:t>
      </w:r>
      <w:r w:rsidRPr="00FD051C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пис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ьм</w:t>
      </w:r>
      <w:r w:rsidRPr="00FD051C">
        <w:rPr>
          <w:rFonts w:ascii="Times New Roman" w:eastAsiaTheme="minorHAnsi" w:hAnsi="Times New Roman"/>
          <w:sz w:val="28"/>
          <w:szCs w:val="28"/>
        </w:rPr>
        <w:t>енно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заявления</w:t>
      </w:r>
      <w:r w:rsidRPr="00FD051C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z w:val="28"/>
          <w:szCs w:val="28"/>
        </w:rPr>
        <w:t>ица,</w:t>
      </w:r>
      <w:r w:rsidRPr="00FD051C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ав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ш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ося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образова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ной</w:t>
      </w:r>
      <w:r w:rsidRPr="00FD051C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ор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анизаци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z w:val="28"/>
          <w:szCs w:val="28"/>
        </w:rPr>
        <w:t>,</w:t>
      </w:r>
      <w:r w:rsidRPr="00FD051C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или</w:t>
      </w:r>
      <w:r w:rsidRPr="00FD051C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z w:val="28"/>
          <w:szCs w:val="28"/>
        </w:rPr>
        <w:t>оди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елей</w:t>
      </w:r>
      <w:r w:rsidRPr="00FD051C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(за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онн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х</w:t>
      </w:r>
      <w:r w:rsidRPr="00FD051C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предс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ави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елей)</w:t>
      </w:r>
      <w:r w:rsidRPr="00FD051C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дае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ли</w:t>
      </w:r>
      <w:r w:rsidRPr="00FD051C">
        <w:rPr>
          <w:rFonts w:ascii="Times New Roman" w:eastAsiaTheme="minorHAnsi" w:hAnsi="Times New Roman"/>
          <w:spacing w:val="5"/>
          <w:sz w:val="28"/>
          <w:szCs w:val="28"/>
        </w:rPr>
        <w:t>ц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z w:val="28"/>
          <w:szCs w:val="28"/>
        </w:rPr>
        <w:t>,</w:t>
      </w:r>
      <w:r w:rsidRPr="00FD051C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ав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образ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ва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й</w:t>
      </w:r>
      <w:r w:rsidRPr="00FD051C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ор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аниза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ц</w:t>
      </w:r>
      <w:r w:rsidRPr="00FD051C">
        <w:rPr>
          <w:rFonts w:ascii="Times New Roman" w:eastAsiaTheme="minorHAnsi" w:hAnsi="Times New Roman"/>
          <w:sz w:val="28"/>
          <w:szCs w:val="28"/>
        </w:rPr>
        <w:t>ии,</w:t>
      </w:r>
      <w:r w:rsidRPr="00FD051C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или</w:t>
      </w:r>
      <w:r w:rsidRPr="00FD051C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роди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елям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(за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онн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-3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пр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z w:val="28"/>
          <w:szCs w:val="28"/>
        </w:rPr>
        <w:t>дс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ав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еля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)</w:t>
      </w:r>
      <w:r w:rsidRPr="00FD051C">
        <w:rPr>
          <w:rFonts w:ascii="Times New Roman" w:eastAsiaTheme="minorHAnsi" w:hAnsi="Times New Roman"/>
          <w:i/>
          <w:iCs/>
          <w:sz w:val="28"/>
          <w:szCs w:val="28"/>
        </w:rPr>
        <w:t>.</w:t>
      </w:r>
    </w:p>
    <w:p w:rsidR="00FD051C" w:rsidRPr="00FD051C" w:rsidRDefault="00FD051C" w:rsidP="00FD051C">
      <w:pPr>
        <w:numPr>
          <w:ilvl w:val="1"/>
          <w:numId w:val="3"/>
        </w:numPr>
        <w:tabs>
          <w:tab w:val="left" w:pos="1045"/>
        </w:tabs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6" w:right="110" w:firstLine="427"/>
        <w:jc w:val="both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lastRenderedPageBreak/>
        <w:t>Спр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должна</w:t>
      </w:r>
      <w:r w:rsidRPr="00FD051C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дана</w:t>
      </w:r>
      <w:r w:rsidRPr="00FD051C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лиц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,</w:t>
      </w:r>
      <w:r w:rsidRPr="00FD051C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азанн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1.4</w:t>
      </w:r>
      <w:r w:rsidRPr="00FD051C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оя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Поряд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а,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ение</w:t>
      </w:r>
      <w:r w:rsidRPr="00FD051C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3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(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рех)</w:t>
      </w:r>
      <w:r w:rsidRPr="00FD051C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ра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их</w:t>
      </w:r>
      <w:r w:rsidRPr="00FD051C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дне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й</w:t>
      </w:r>
      <w:r w:rsidRPr="00FD051C">
        <w:rPr>
          <w:rFonts w:ascii="Times New Roman" w:eastAsiaTheme="minorHAnsi" w:hAnsi="Times New Roman"/>
          <w:sz w:val="28"/>
          <w:szCs w:val="28"/>
        </w:rPr>
        <w:t>,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сле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FD051C">
        <w:rPr>
          <w:rFonts w:ascii="Times New Roman" w:eastAsiaTheme="minorHAnsi" w:hAnsi="Times New Roman"/>
          <w:sz w:val="28"/>
          <w:szCs w:val="28"/>
        </w:rPr>
        <w:t>их</w:t>
      </w:r>
      <w:r w:rsidRPr="00FD051C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за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дн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sz w:val="28"/>
          <w:szCs w:val="28"/>
        </w:rPr>
        <w:t>ода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заявления.</w:t>
      </w:r>
    </w:p>
    <w:p w:rsidR="00FD051C" w:rsidRPr="00FD051C" w:rsidRDefault="00FD051C" w:rsidP="00FD051C">
      <w:pPr>
        <w:numPr>
          <w:ilvl w:val="1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4" w:after="0" w:line="360" w:lineRule="auto"/>
        <w:ind w:left="40" w:right="112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pacing w:val="5"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z w:val="28"/>
          <w:szCs w:val="28"/>
        </w:rPr>
        <w:t>бл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ат</w:t>
      </w:r>
      <w:r w:rsidRPr="00FD051C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сп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z w:val="28"/>
          <w:szCs w:val="28"/>
        </w:rPr>
        <w:t>ав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дае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вза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ен</w:t>
      </w:r>
      <w:r w:rsidRPr="00FD051C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ра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енной</w:t>
      </w:r>
      <w:r w:rsidRPr="00FD051C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спр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и.</w:t>
      </w:r>
      <w:r w:rsidRPr="00FD051C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ат</w:t>
      </w:r>
      <w:r w:rsidRPr="00FD051C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z w:val="28"/>
          <w:szCs w:val="28"/>
        </w:rPr>
        <w:t>пра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и должен</w:t>
      </w:r>
      <w:r w:rsidRPr="00FD051C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дан</w:t>
      </w:r>
      <w:r w:rsidRPr="00FD051C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лица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,</w:t>
      </w:r>
      <w:r w:rsidRPr="00FD051C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азанн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1.4</w:t>
      </w:r>
      <w:r w:rsidRPr="00FD051C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нас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Поряд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а,</w:t>
      </w:r>
      <w:r w:rsidRPr="00FD051C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 xml:space="preserve">10 </w:t>
      </w:r>
      <w:r w:rsidRPr="00FD051C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(деся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 xml:space="preserve">и) </w:t>
      </w:r>
      <w:r w:rsidRPr="00FD051C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раб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z w:val="28"/>
          <w:szCs w:val="28"/>
        </w:rPr>
        <w:t xml:space="preserve">х </w:t>
      </w:r>
      <w:r w:rsidRPr="00FD051C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 xml:space="preserve">дней, </w:t>
      </w:r>
      <w:r w:rsidRPr="00FD051C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сле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FD051C">
        <w:rPr>
          <w:rFonts w:ascii="Times New Roman" w:eastAsiaTheme="minorHAnsi" w:hAnsi="Times New Roman"/>
          <w:sz w:val="28"/>
          <w:szCs w:val="28"/>
        </w:rPr>
        <w:t xml:space="preserve">их </w:t>
      </w:r>
      <w:r w:rsidRPr="00FD051C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 xml:space="preserve">за </w:t>
      </w:r>
      <w:r w:rsidRPr="00FD051C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 xml:space="preserve">днем </w:t>
      </w:r>
      <w:r w:rsidRPr="00FD051C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пода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FD051C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 xml:space="preserve">заявления </w:t>
      </w:r>
      <w:r w:rsidRPr="00FD051C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 xml:space="preserve">о </w:t>
      </w:r>
      <w:r w:rsidRPr="00FD051C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да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ра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енной</w:t>
      </w:r>
      <w:r w:rsidRPr="00FD051C">
        <w:rPr>
          <w:rFonts w:ascii="Times New Roman" w:eastAsiaTheme="minorHAnsi" w:hAnsi="Times New Roman"/>
          <w:spacing w:val="-2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спра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и.</w:t>
      </w:r>
    </w:p>
    <w:p w:rsidR="00FD051C" w:rsidRPr="00FD051C" w:rsidRDefault="00FD051C" w:rsidP="00FD051C">
      <w:pPr>
        <w:numPr>
          <w:ilvl w:val="1"/>
          <w:numId w:val="3"/>
        </w:numPr>
        <w:tabs>
          <w:tab w:val="left" w:pos="99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997" w:hanging="454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>Пла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за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да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Справ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или</w:t>
      </w:r>
      <w:r w:rsidRPr="00FD051C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5"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z w:val="28"/>
          <w:szCs w:val="28"/>
        </w:rPr>
        <w:t>ли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спра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не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взи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ся.</w:t>
      </w:r>
    </w:p>
    <w:p w:rsidR="00FD051C" w:rsidRPr="00FD051C" w:rsidRDefault="00FD051C" w:rsidP="00FD051C">
      <w:pPr>
        <w:numPr>
          <w:ilvl w:val="2"/>
          <w:numId w:val="3"/>
        </w:numPr>
        <w:tabs>
          <w:tab w:val="left" w:pos="125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252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За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b/>
          <w:bCs/>
          <w:spacing w:val="3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b/>
          <w:bCs/>
          <w:spacing w:val="-1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нк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об</w:t>
      </w:r>
      <w:r w:rsidRPr="00FD051C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об</w:t>
      </w:r>
      <w:r w:rsidRPr="00FD051C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че</w:t>
      </w:r>
      <w:r w:rsidRPr="00FD051C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b/>
          <w:bCs/>
          <w:spacing w:val="3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оде</w:t>
      </w:r>
      <w:r w:rsidRPr="00FD051C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об</w:t>
      </w:r>
      <w:r w:rsidRPr="00FD051C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уч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b/>
          <w:bCs/>
          <w:sz w:val="28"/>
          <w:szCs w:val="28"/>
        </w:rPr>
        <w:t>я</w:t>
      </w:r>
    </w:p>
    <w:p w:rsidR="00FD051C" w:rsidRPr="00FD051C" w:rsidRDefault="00FD051C" w:rsidP="00FD051C">
      <w:pPr>
        <w:numPr>
          <w:ilvl w:val="1"/>
          <w:numId w:val="2"/>
        </w:numPr>
        <w:tabs>
          <w:tab w:val="left" w:pos="1146"/>
        </w:tabs>
        <w:kinsoku w:val="0"/>
        <w:overflowPunct w:val="0"/>
        <w:autoSpaceDE w:val="0"/>
        <w:autoSpaceDN w:val="0"/>
        <w:adjustRightInd w:val="0"/>
        <w:spacing w:before="37" w:after="0" w:line="360" w:lineRule="auto"/>
        <w:ind w:left="116" w:right="112" w:firstLine="427"/>
        <w:jc w:val="both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>Справ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заполняе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щь</w:t>
      </w:r>
      <w:r w:rsidRPr="00FD051C">
        <w:rPr>
          <w:rFonts w:ascii="Times New Roman" w:eastAsiaTheme="minorHAnsi" w:hAnsi="Times New Roman"/>
          <w:sz w:val="28"/>
          <w:szCs w:val="28"/>
        </w:rPr>
        <w:t>ю</w:t>
      </w:r>
      <w:r w:rsidRPr="00FD051C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ехни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ес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z w:val="28"/>
          <w:szCs w:val="28"/>
        </w:rPr>
        <w:t>х</w:t>
      </w:r>
      <w:r w:rsidRPr="00FD051C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сред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(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ю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z w:val="28"/>
          <w:szCs w:val="28"/>
        </w:rPr>
        <w:t>ра,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прин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ера),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яз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е,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запись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производи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 в соо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ве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z w:val="28"/>
          <w:szCs w:val="28"/>
        </w:rPr>
        <w:t>ии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 разрабо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анн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образова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 xml:space="preserve">ной   </w:t>
      </w:r>
      <w:r w:rsidRPr="00FD051C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 xml:space="preserve">анизацией   </w:t>
      </w:r>
      <w:r w:rsidRPr="00FD051C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бразц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 xml:space="preserve">и   </w:t>
      </w:r>
      <w:r w:rsidRPr="00FD051C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 xml:space="preserve">заполнения.   </w:t>
      </w:r>
      <w:r w:rsidRPr="00FD051C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З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z w:val="28"/>
          <w:szCs w:val="28"/>
        </w:rPr>
        <w:t xml:space="preserve">полнение   </w:t>
      </w:r>
      <w:r w:rsidRPr="00FD051C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блан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ов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до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ен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ов</w:t>
      </w:r>
      <w:r w:rsidRPr="00FD051C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опис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способ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не</w:t>
      </w:r>
      <w:r w:rsidRPr="00FD051C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до</w:t>
      </w:r>
      <w:r w:rsidRPr="00FD051C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ся.</w:t>
      </w:r>
    </w:p>
    <w:p w:rsidR="00FD051C" w:rsidRPr="00FD051C" w:rsidRDefault="00FD051C" w:rsidP="00FD051C">
      <w:pPr>
        <w:numPr>
          <w:ilvl w:val="1"/>
          <w:numId w:val="2"/>
        </w:numPr>
        <w:tabs>
          <w:tab w:val="left" w:pos="99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997" w:hanging="454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>При</w:t>
      </w:r>
      <w:r w:rsidRPr="00FD051C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заполнении</w:t>
      </w:r>
      <w:r w:rsidRPr="00FD051C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блан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ен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а:</w:t>
      </w:r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before="44" w:after="0" w:line="360" w:lineRule="auto"/>
        <w:ind w:left="399" w:right="113" w:firstLine="427"/>
        <w:jc w:val="both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цен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ре</w:t>
      </w:r>
      <w:r w:rsidRPr="00FD051C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верхней</w:t>
      </w:r>
      <w:r w:rsidRPr="00FD051C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блан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z w:val="28"/>
          <w:szCs w:val="28"/>
        </w:rPr>
        <w:t>пра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впис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вае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официал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ное</w:t>
      </w:r>
      <w:r w:rsidRPr="00FD051C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название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образова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й</w:t>
      </w:r>
      <w:r w:rsidRPr="00FD051C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ор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z w:val="28"/>
          <w:szCs w:val="28"/>
        </w:rPr>
        <w:t>низации</w:t>
      </w:r>
      <w:r w:rsidRPr="00FD051C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ени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ном</w:t>
      </w:r>
      <w:r w:rsidRPr="00FD051C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падеже,</w:t>
      </w:r>
      <w:r w:rsidRPr="00FD051C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соо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вии</w:t>
      </w:r>
      <w:r w:rsidRPr="00FD051C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ав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данной</w:t>
      </w:r>
      <w:r w:rsidRPr="00FD051C">
        <w:rPr>
          <w:rFonts w:ascii="Times New Roman" w:eastAsiaTheme="minorHAnsi" w:hAnsi="Times New Roman"/>
          <w:spacing w:val="-2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образов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z w:val="28"/>
          <w:szCs w:val="28"/>
        </w:rPr>
        <w:t>ой</w:t>
      </w:r>
      <w:r w:rsidRPr="00FD051C">
        <w:rPr>
          <w:rFonts w:ascii="Times New Roman" w:eastAsiaTheme="minorHAnsi" w:hAnsi="Times New Roman"/>
          <w:spacing w:val="-2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ор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анизации.</w:t>
      </w:r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9" w:right="113" w:firstLine="427"/>
        <w:jc w:val="both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>Ниже,</w:t>
      </w:r>
      <w:r w:rsidRPr="00FD051C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левой</w:t>
      </w:r>
      <w:r w:rsidRPr="00FD051C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ороны</w:t>
      </w:r>
      <w:r w:rsidRPr="00FD051C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ис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рационн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й</w:t>
      </w:r>
      <w:r w:rsidRPr="00FD051C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ер</w:t>
      </w:r>
      <w:r w:rsidRPr="00FD051C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по</w:t>
      </w:r>
      <w:r w:rsidRPr="00FD051C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ни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ре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ис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рации</w:t>
      </w:r>
      <w:r w:rsidRPr="00FD051C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до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ов,</w:t>
      </w:r>
      <w:r w:rsidRPr="00FD051C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аз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ваю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наи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енование</w:t>
      </w:r>
      <w:r w:rsidRPr="00FD051C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z w:val="28"/>
          <w:szCs w:val="28"/>
        </w:rPr>
        <w:t>ода</w:t>
      </w:r>
      <w:r w:rsidRPr="00FD051C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(населенн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а),</w:t>
      </w:r>
      <w:r w:rsidRPr="00FD051C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ор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находи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образо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ная</w:t>
      </w:r>
      <w:r w:rsidRPr="00FD051C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ор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анизац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z w:val="28"/>
          <w:szCs w:val="28"/>
        </w:rPr>
        <w:t>я,</w:t>
      </w:r>
      <w:r w:rsidRPr="00FD051C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да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до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ен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фо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proofErr w:type="spellStart"/>
      <w:r w:rsidRPr="00FD051C">
        <w:rPr>
          <w:rFonts w:ascii="Times New Roman" w:eastAsiaTheme="minorHAnsi" w:hAnsi="Times New Roman"/>
          <w:sz w:val="28"/>
          <w:szCs w:val="28"/>
        </w:rPr>
        <w:t>хх.хх</w:t>
      </w:r>
      <w:proofErr w:type="gramStart"/>
      <w:r w:rsidRPr="00FD051C">
        <w:rPr>
          <w:rFonts w:ascii="Times New Roman" w:eastAsiaTheme="minorHAnsi" w:hAnsi="Times New Roman"/>
          <w:sz w:val="28"/>
          <w:szCs w:val="28"/>
        </w:rPr>
        <w:t>.х</w:t>
      </w:r>
      <w:proofErr w:type="gramEnd"/>
      <w:r w:rsidRPr="00FD051C">
        <w:rPr>
          <w:rFonts w:ascii="Times New Roman" w:eastAsiaTheme="minorHAnsi" w:hAnsi="Times New Roman"/>
          <w:sz w:val="28"/>
          <w:szCs w:val="28"/>
        </w:rPr>
        <w:t>х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х</w:t>
      </w:r>
      <w:r w:rsidRPr="00FD051C">
        <w:rPr>
          <w:rFonts w:ascii="Times New Roman" w:eastAsiaTheme="minorHAnsi" w:hAnsi="Times New Roman"/>
          <w:sz w:val="28"/>
          <w:szCs w:val="28"/>
        </w:rPr>
        <w:t>х</w:t>
      </w:r>
      <w:proofErr w:type="spellEnd"/>
      <w:r w:rsidRPr="00FD051C">
        <w:rPr>
          <w:rFonts w:ascii="Times New Roman" w:eastAsiaTheme="minorHAnsi" w:hAnsi="Times New Roman"/>
          <w:sz w:val="28"/>
          <w:szCs w:val="28"/>
        </w:rPr>
        <w:t>.</w:t>
      </w:r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399" w:right="114" w:firstLine="427"/>
        <w:jc w:val="both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>Ниже,</w:t>
      </w:r>
      <w:r w:rsidRPr="00FD051C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середине</w:t>
      </w:r>
      <w:r w:rsidRPr="00FD051C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впис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ваю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фа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илия,</w:t>
      </w:r>
      <w:r w:rsidRPr="00FD051C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я</w:t>
      </w:r>
      <w:r w:rsidRPr="00FD051C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тч</w:t>
      </w:r>
      <w:r w:rsidRPr="00FD051C">
        <w:rPr>
          <w:rFonts w:ascii="Times New Roman" w:eastAsiaTheme="minorHAnsi" w:hAnsi="Times New Roman"/>
          <w:sz w:val="28"/>
          <w:szCs w:val="28"/>
        </w:rPr>
        <w:t>ес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во</w:t>
      </w:r>
      <w:r w:rsidRPr="00FD051C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лица,</w:t>
      </w:r>
      <w:r w:rsidRPr="00FD051C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ося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образова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z w:val="28"/>
          <w:szCs w:val="28"/>
        </w:rPr>
        <w:t>ой</w:t>
      </w:r>
      <w:r w:rsidRPr="00FD051C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ор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анизаци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z w:val="28"/>
          <w:szCs w:val="28"/>
        </w:rPr>
        <w:t>,</w:t>
      </w:r>
      <w:r w:rsidRPr="00FD051C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данн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пи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ш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полнос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ю</w:t>
      </w:r>
      <w:r w:rsidRPr="00FD051C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ени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ном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падеже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соо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вии</w:t>
      </w:r>
      <w:r w:rsidRPr="00FD051C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запис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ю</w:t>
      </w:r>
      <w:r w:rsidRPr="00FD051C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паспо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или</w:t>
      </w:r>
      <w:r w:rsidRPr="00FD051C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свиде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ве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рождении.</w:t>
      </w:r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9" w:right="113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>На</w:t>
      </w:r>
      <w:r w:rsidRPr="00FD051C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оборо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pacing w:val="5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z w:val="28"/>
          <w:szCs w:val="28"/>
        </w:rPr>
        <w:t>ю</w:t>
      </w:r>
      <w:r w:rsidRPr="00FD051C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ор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он</w:t>
      </w:r>
      <w:r w:rsidRPr="00FD051C">
        <w:rPr>
          <w:rFonts w:ascii="Times New Roman" w:eastAsiaTheme="minorHAnsi" w:hAnsi="Times New Roman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спр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z w:val="28"/>
          <w:szCs w:val="28"/>
        </w:rPr>
        <w:t>ося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данн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е,</w:t>
      </w:r>
      <w:r w:rsidRPr="00FD051C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заполняю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по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рению</w:t>
      </w:r>
      <w:r w:rsidRPr="00FD051C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образ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ва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ной</w:t>
      </w:r>
      <w:r w:rsidRPr="00FD051C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ор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аниз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z w:val="28"/>
          <w:szCs w:val="28"/>
        </w:rPr>
        <w:t>ции</w:t>
      </w:r>
      <w:r w:rsidRPr="00FD051C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(сро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z w:val="28"/>
          <w:szCs w:val="28"/>
        </w:rPr>
        <w:t>ия,</w:t>
      </w:r>
      <w:r w:rsidRPr="00FD051C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наи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енован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образова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ной</w:t>
      </w:r>
      <w:r w:rsidRPr="00FD051C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пр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ра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,</w:t>
      </w:r>
      <w:r w:rsidRPr="00FD051C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наи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ено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z w:val="28"/>
          <w:szCs w:val="28"/>
        </w:rPr>
        <w:t>ания</w:t>
      </w:r>
      <w:r w:rsidRPr="00FD051C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пред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ов,</w:t>
      </w:r>
      <w:r w:rsidRPr="00FD051C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оце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.д.).</w:t>
      </w:r>
      <w:r w:rsidRPr="00FD051C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При</w:t>
      </w:r>
      <w:r w:rsidRPr="00FD051C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эт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proofErr w:type="gramStart"/>
      <w:r w:rsidRPr="00FD051C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пред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,</w:t>
      </w:r>
      <w:r w:rsidRPr="00FD051C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сданн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на</w:t>
      </w:r>
      <w:r w:rsidRPr="00FD051C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оцен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«н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вл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вори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»</w:t>
      </w:r>
      <w:r w:rsidRPr="00FD051C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z w:val="28"/>
          <w:szCs w:val="28"/>
        </w:rPr>
        <w:t>ли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пред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по</w:t>
      </w:r>
      <w:r w:rsidRPr="00FD051C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аю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FD051C">
        <w:rPr>
          <w:rFonts w:ascii="Times New Roman" w:eastAsiaTheme="minorHAnsi" w:hAnsi="Times New Roman"/>
          <w:sz w:val="28"/>
          <w:szCs w:val="28"/>
        </w:rPr>
        <w:t>ийся</w:t>
      </w:r>
      <w:r w:rsidRPr="00FD051C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FD051C">
        <w:rPr>
          <w:rFonts w:ascii="Times New Roman" w:eastAsiaTheme="minorHAnsi" w:hAnsi="Times New Roman"/>
          <w:sz w:val="28"/>
          <w:szCs w:val="28"/>
        </w:rPr>
        <w:t>ес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ован</w:t>
      </w:r>
      <w:r w:rsidRPr="00FD051C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при</w:t>
      </w:r>
      <w:r w:rsidRPr="00FD051C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про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5"/>
          <w:sz w:val="28"/>
          <w:szCs w:val="28"/>
        </w:rPr>
        <w:t>ж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ной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FD051C">
        <w:rPr>
          <w:rFonts w:ascii="Times New Roman" w:eastAsiaTheme="minorHAnsi" w:hAnsi="Times New Roman"/>
          <w:sz w:val="28"/>
          <w:szCs w:val="28"/>
        </w:rPr>
        <w:t>ес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ации,</w:t>
      </w:r>
      <w:r w:rsidRPr="00FD051C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z w:val="28"/>
          <w:szCs w:val="28"/>
        </w:rPr>
        <w:t>пра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не</w:t>
      </w:r>
      <w:r w:rsidRPr="00FD051C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внося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ся.</w:t>
      </w:r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399" w:right="113" w:firstLine="424"/>
        <w:jc w:val="both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lastRenderedPageBreak/>
        <w:t>После</w:t>
      </w:r>
      <w:r w:rsidRPr="00FD051C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записей</w:t>
      </w:r>
      <w:r w:rsidRPr="00FD051C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всех</w:t>
      </w:r>
      <w:r w:rsidRPr="00FD051C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енн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х</w:t>
      </w:r>
      <w:r w:rsidRPr="00FD051C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пред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аз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вае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ер</w:t>
      </w:r>
      <w:r w:rsidRPr="00FD051C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при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аза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</w:t>
      </w:r>
      <w:r w:rsidRPr="00FD051C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тч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z w:val="28"/>
          <w:szCs w:val="28"/>
        </w:rPr>
        <w:t>слении</w:t>
      </w:r>
      <w:r w:rsidRPr="00FD051C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сл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ед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FD051C">
        <w:rPr>
          <w:rFonts w:ascii="Times New Roman" w:eastAsiaTheme="minorHAnsi" w:hAnsi="Times New Roman"/>
          <w:sz w:val="28"/>
          <w:szCs w:val="28"/>
        </w:rPr>
        <w:t>ей</w:t>
      </w:r>
      <w:r w:rsidRPr="00FD051C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ред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ции</w:t>
      </w:r>
      <w:r w:rsidRPr="00FD051C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«При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аз</w:t>
      </w:r>
      <w:r w:rsidRPr="00FD051C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</w:t>
      </w:r>
      <w:r w:rsidRPr="00FD051C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исле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z w:val="28"/>
          <w:szCs w:val="28"/>
        </w:rPr>
        <w:t>ии</w:t>
      </w:r>
      <w:r w:rsidRPr="00FD051C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proofErr w:type="gramStart"/>
      <w:r w:rsidRPr="00FD051C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FD051C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….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.</w:t>
      </w:r>
      <w:r w:rsidRPr="00FD051C">
        <w:rPr>
          <w:rFonts w:ascii="Times New Roman" w:eastAsiaTheme="minorHAnsi" w:hAnsi="Times New Roman"/>
          <w:sz w:val="28"/>
          <w:szCs w:val="28"/>
        </w:rPr>
        <w:t>№</w:t>
      </w:r>
      <w:r w:rsidRPr="00FD051C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….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.</w:t>
      </w:r>
      <w:r w:rsidRPr="00FD051C">
        <w:rPr>
          <w:rFonts w:ascii="Times New Roman" w:eastAsiaTheme="minorHAnsi" w:hAnsi="Times New Roman"/>
          <w:sz w:val="28"/>
          <w:szCs w:val="28"/>
        </w:rPr>
        <w:t>».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proofErr w:type="gramStart"/>
      <w:r w:rsidRPr="00FD051C">
        <w:rPr>
          <w:rFonts w:ascii="Times New Roman" w:eastAsiaTheme="minorHAnsi" w:hAnsi="Times New Roman"/>
          <w:sz w:val="28"/>
          <w:szCs w:val="28"/>
        </w:rPr>
        <w:t>При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ина</w:t>
      </w:r>
      <w:proofErr w:type="gramEnd"/>
      <w:r w:rsidRPr="00FD051C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тч</w:t>
      </w:r>
      <w:r w:rsidRPr="00FD051C">
        <w:rPr>
          <w:rFonts w:ascii="Times New Roman" w:eastAsiaTheme="minorHAnsi" w:hAnsi="Times New Roman"/>
          <w:sz w:val="28"/>
          <w:szCs w:val="28"/>
        </w:rPr>
        <w:t>исления</w:t>
      </w:r>
      <w:r w:rsidRPr="00FD051C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не</w:t>
      </w:r>
      <w:r w:rsidRPr="00FD051C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аз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вае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ся.</w:t>
      </w:r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9" w:right="115" w:firstLine="424"/>
        <w:jc w:val="both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нижней</w:t>
      </w:r>
      <w:r w:rsidRPr="00FD051C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ас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бланк</w:t>
      </w:r>
      <w:r w:rsidRPr="00FD051C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подпис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вае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ов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ди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ел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образова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ной</w:t>
      </w:r>
      <w:r w:rsidRPr="00FD051C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анизации,</w:t>
      </w:r>
      <w:r w:rsidRPr="00FD051C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лица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на</w:t>
      </w:r>
      <w:r w:rsidRPr="00FD051C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рение</w:t>
      </w:r>
      <w:r w:rsidRPr="00FD051C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образова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ной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ор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анизации.</w:t>
      </w:r>
      <w:r w:rsidRPr="00FD051C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На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ес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е,</w:t>
      </w:r>
      <w:r w:rsidRPr="00FD051C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веденн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для</w:t>
      </w:r>
      <w:r w:rsidRPr="00FD051C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pacing w:val="-1"/>
          <w:sz w:val="28"/>
          <w:szCs w:val="28"/>
        </w:rPr>
        <w:t>«</w:t>
      </w:r>
      <w:r w:rsidRPr="00FD051C">
        <w:rPr>
          <w:rFonts w:ascii="Times New Roman" w:eastAsiaTheme="minorHAnsi" w:hAnsi="Times New Roman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.</w:t>
      </w:r>
      <w:r w:rsidRPr="00FD051C">
        <w:rPr>
          <w:rFonts w:ascii="Times New Roman" w:eastAsiaTheme="minorHAnsi" w:hAnsi="Times New Roman"/>
          <w:sz w:val="28"/>
          <w:szCs w:val="28"/>
        </w:rPr>
        <w:t>П.</w:t>
      </w:r>
      <w:r>
        <w:rPr>
          <w:rFonts w:ascii="Times New Roman" w:eastAsiaTheme="minorHAnsi" w:hAnsi="Times New Roman"/>
          <w:spacing w:val="-1"/>
          <w:sz w:val="28"/>
          <w:szCs w:val="28"/>
        </w:rPr>
        <w:t>»</w:t>
      </w:r>
      <w:r w:rsidRPr="00FD051C">
        <w:rPr>
          <w:rFonts w:ascii="Times New Roman" w:eastAsiaTheme="minorHAnsi" w:hAnsi="Times New Roman"/>
          <w:sz w:val="28"/>
          <w:szCs w:val="28"/>
        </w:rPr>
        <w:t>,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ави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ат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ь.</w:t>
      </w:r>
    </w:p>
    <w:p w:rsidR="00FD051C" w:rsidRPr="00FD051C" w:rsidRDefault="00FD051C" w:rsidP="00FD051C">
      <w:pPr>
        <w:numPr>
          <w:ilvl w:val="1"/>
          <w:numId w:val="2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6" w:right="116" w:firstLine="424"/>
        <w:jc w:val="both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>Ре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ис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рационн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й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ер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z w:val="28"/>
          <w:szCs w:val="28"/>
        </w:rPr>
        <w:t>бли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ов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z w:val="28"/>
          <w:szCs w:val="28"/>
        </w:rPr>
        <w:t>правок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их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аз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ваю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по</w:t>
      </w:r>
      <w:r w:rsidRPr="00FD051C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ни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ис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рац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давае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х</w:t>
      </w:r>
      <w:r w:rsidRPr="00FD051C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z w:val="28"/>
          <w:szCs w:val="28"/>
        </w:rPr>
        <w:t>ли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ов.</w:t>
      </w:r>
    </w:p>
    <w:p w:rsidR="00FD051C" w:rsidRPr="00FD051C" w:rsidRDefault="00FD051C" w:rsidP="00FD051C">
      <w:pPr>
        <w:numPr>
          <w:ilvl w:val="1"/>
          <w:numId w:val="2"/>
        </w:numPr>
        <w:tabs>
          <w:tab w:val="left" w:pos="1143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ind w:left="116" w:right="118" w:firstLine="424"/>
        <w:jc w:val="both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z w:val="28"/>
          <w:szCs w:val="28"/>
        </w:rPr>
        <w:t>бл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справок</w:t>
      </w:r>
      <w:r w:rsidRPr="00FD051C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внося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записи</w:t>
      </w:r>
      <w:r w:rsidRPr="00FD051C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ве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z w:val="28"/>
          <w:szCs w:val="28"/>
        </w:rPr>
        <w:t>ии</w:t>
      </w:r>
      <w:r w:rsidRPr="00FD051C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данн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и,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храня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ися</w:t>
      </w:r>
      <w:r w:rsidRPr="00FD051C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деле</w:t>
      </w:r>
      <w:r w:rsidRPr="00FD051C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proofErr w:type="gramStart"/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аю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ос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я</w:t>
      </w:r>
      <w:proofErr w:type="gramEnd"/>
      <w:r w:rsidRPr="00FD051C">
        <w:rPr>
          <w:rFonts w:ascii="Times New Roman" w:eastAsiaTheme="minorHAnsi" w:hAnsi="Times New Roman"/>
          <w:sz w:val="28"/>
          <w:szCs w:val="28"/>
        </w:rPr>
        <w:t>,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ра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спра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z w:val="28"/>
          <w:szCs w:val="28"/>
        </w:rPr>
        <w:t>.</w:t>
      </w:r>
    </w:p>
    <w:p w:rsidR="00FD051C" w:rsidRPr="00FD051C" w:rsidRDefault="00FD051C" w:rsidP="00FD051C">
      <w:pPr>
        <w:numPr>
          <w:ilvl w:val="1"/>
          <w:numId w:val="2"/>
        </w:numPr>
        <w:tabs>
          <w:tab w:val="left" w:pos="1227"/>
        </w:tabs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6" w:right="113" w:firstLine="424"/>
        <w:jc w:val="both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>При</w:t>
      </w:r>
      <w:r w:rsidRPr="00FD051C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заполне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z w:val="28"/>
          <w:szCs w:val="28"/>
        </w:rPr>
        <w:t>ии</w:t>
      </w:r>
      <w:r w:rsidRPr="00FD051C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z w:val="28"/>
          <w:szCs w:val="28"/>
        </w:rPr>
        <w:t>ли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ов</w:t>
      </w:r>
      <w:r w:rsidRPr="00FD051C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z w:val="28"/>
          <w:szCs w:val="28"/>
        </w:rPr>
        <w:t>правок</w:t>
      </w:r>
      <w:r w:rsidRPr="00FD051C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z w:val="28"/>
          <w:szCs w:val="28"/>
        </w:rPr>
        <w:t>ет</w:t>
      </w:r>
      <w:r w:rsidRPr="00FD051C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ово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вов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реб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вания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я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Поря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а,</w:t>
      </w:r>
      <w:r w:rsidRPr="00FD051C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ла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z w:val="28"/>
          <w:szCs w:val="28"/>
        </w:rPr>
        <w:t>ю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порядок</w:t>
      </w:r>
      <w:r w:rsidRPr="00FD051C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заполнения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ори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иналов</w:t>
      </w:r>
      <w:r w:rsidRPr="00FD051C">
        <w:rPr>
          <w:rFonts w:ascii="Times New Roman" w:eastAsiaTheme="minorHAnsi" w:hAnsi="Times New Roman"/>
          <w:spacing w:val="-2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sz w:val="28"/>
          <w:szCs w:val="28"/>
        </w:rPr>
        <w:t>рав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.</w:t>
      </w:r>
    </w:p>
    <w:p w:rsidR="00FD051C" w:rsidRPr="00FD051C" w:rsidRDefault="00617D31" w:rsidP="00FD051C">
      <w:pPr>
        <w:numPr>
          <w:ilvl w:val="2"/>
          <w:numId w:val="3"/>
        </w:numPr>
        <w:tabs>
          <w:tab w:val="left" w:pos="3077"/>
        </w:tabs>
        <w:kinsoku w:val="0"/>
        <w:overflowPunct w:val="0"/>
        <w:autoSpaceDE w:val="0"/>
        <w:autoSpaceDN w:val="0"/>
        <w:adjustRightInd w:val="0"/>
        <w:spacing w:before="26" w:after="0" w:line="360" w:lineRule="auto"/>
        <w:ind w:left="3077"/>
        <w:outlineLvl w:val="0"/>
        <w:rPr>
          <w:rFonts w:ascii="Times New Roman" w:eastAsiaTheme="minorHAnsi" w:hAnsi="Times New Roman"/>
          <w:sz w:val="28"/>
          <w:szCs w:val="28"/>
        </w:rPr>
      </w:pPr>
      <w:hyperlink r:id="rId7" w:history="1">
        <w:bookmarkStart w:id="1" w:name="3._Регистрация_выданных_справок"/>
        <w:bookmarkEnd w:id="1"/>
        <w:r w:rsidR="00FD051C" w:rsidRPr="00FD051C">
          <w:rPr>
            <w:rFonts w:ascii="Times New Roman" w:eastAsiaTheme="minorHAnsi" w:hAnsi="Times New Roman"/>
            <w:b/>
            <w:bCs/>
            <w:sz w:val="28"/>
            <w:szCs w:val="28"/>
          </w:rPr>
          <w:t>Рег</w:t>
        </w:r>
        <w:r w:rsidR="00FD051C" w:rsidRPr="00FD051C">
          <w:rPr>
            <w:rFonts w:ascii="Times New Roman" w:eastAsiaTheme="minorHAnsi" w:hAnsi="Times New Roman"/>
            <w:b/>
            <w:bCs/>
            <w:spacing w:val="-1"/>
            <w:sz w:val="28"/>
            <w:szCs w:val="28"/>
          </w:rPr>
          <w:t>и</w:t>
        </w:r>
        <w:r w:rsidR="00FD051C" w:rsidRPr="00FD051C">
          <w:rPr>
            <w:rFonts w:ascii="Times New Roman" w:eastAsiaTheme="minorHAnsi" w:hAnsi="Times New Roman"/>
            <w:b/>
            <w:bCs/>
            <w:spacing w:val="2"/>
            <w:sz w:val="28"/>
            <w:szCs w:val="28"/>
          </w:rPr>
          <w:t>с</w:t>
        </w:r>
        <w:r w:rsidR="00FD051C" w:rsidRPr="00FD051C">
          <w:rPr>
            <w:rFonts w:ascii="Times New Roman" w:eastAsiaTheme="minorHAnsi" w:hAnsi="Times New Roman"/>
            <w:b/>
            <w:bCs/>
            <w:sz w:val="28"/>
            <w:szCs w:val="28"/>
          </w:rPr>
          <w:t>т</w:t>
        </w:r>
        <w:r w:rsidR="00FD051C" w:rsidRPr="00FD051C">
          <w:rPr>
            <w:rFonts w:ascii="Times New Roman" w:eastAsiaTheme="minorHAnsi" w:hAnsi="Times New Roman"/>
            <w:b/>
            <w:bCs/>
            <w:spacing w:val="-1"/>
            <w:sz w:val="28"/>
            <w:szCs w:val="28"/>
          </w:rPr>
          <w:t>р</w:t>
        </w:r>
        <w:r w:rsidR="00FD051C" w:rsidRPr="00FD051C">
          <w:rPr>
            <w:rFonts w:ascii="Times New Roman" w:eastAsiaTheme="minorHAnsi" w:hAnsi="Times New Roman"/>
            <w:b/>
            <w:bCs/>
            <w:sz w:val="28"/>
            <w:szCs w:val="28"/>
          </w:rPr>
          <w:t>а</w:t>
        </w:r>
        <w:r w:rsidR="00FD051C" w:rsidRPr="00FD051C">
          <w:rPr>
            <w:rFonts w:ascii="Times New Roman" w:eastAsiaTheme="minorHAnsi" w:hAnsi="Times New Roman"/>
            <w:b/>
            <w:bCs/>
            <w:spacing w:val="1"/>
            <w:sz w:val="28"/>
            <w:szCs w:val="28"/>
          </w:rPr>
          <w:t>ц</w:t>
        </w:r>
        <w:r w:rsidR="00FD051C" w:rsidRPr="00FD051C">
          <w:rPr>
            <w:rFonts w:ascii="Times New Roman" w:eastAsiaTheme="minorHAnsi" w:hAnsi="Times New Roman"/>
            <w:b/>
            <w:bCs/>
            <w:spacing w:val="-1"/>
            <w:sz w:val="28"/>
            <w:szCs w:val="28"/>
          </w:rPr>
          <w:t>и</w:t>
        </w:r>
        <w:r w:rsidR="00FD051C" w:rsidRPr="00FD051C">
          <w:rPr>
            <w:rFonts w:ascii="Times New Roman" w:eastAsiaTheme="minorHAnsi" w:hAnsi="Times New Roman"/>
            <w:b/>
            <w:bCs/>
            <w:sz w:val="28"/>
            <w:szCs w:val="28"/>
          </w:rPr>
          <w:t>я</w:t>
        </w:r>
        <w:r w:rsidR="00FD051C" w:rsidRPr="00FD051C">
          <w:rPr>
            <w:rFonts w:ascii="Times New Roman" w:eastAsiaTheme="minorHAnsi" w:hAnsi="Times New Roman"/>
            <w:b/>
            <w:bCs/>
            <w:spacing w:val="-18"/>
            <w:sz w:val="28"/>
            <w:szCs w:val="28"/>
          </w:rPr>
          <w:t xml:space="preserve"> </w:t>
        </w:r>
        <w:r w:rsidR="00FD051C" w:rsidRPr="00FD051C">
          <w:rPr>
            <w:rFonts w:ascii="Times New Roman" w:eastAsiaTheme="minorHAnsi" w:hAnsi="Times New Roman"/>
            <w:b/>
            <w:bCs/>
            <w:spacing w:val="1"/>
            <w:sz w:val="28"/>
            <w:szCs w:val="28"/>
          </w:rPr>
          <w:t>в</w:t>
        </w:r>
        <w:r w:rsidR="00FD051C" w:rsidRPr="00FD051C">
          <w:rPr>
            <w:rFonts w:ascii="Times New Roman" w:eastAsiaTheme="minorHAnsi" w:hAnsi="Times New Roman"/>
            <w:b/>
            <w:bCs/>
            <w:spacing w:val="-1"/>
            <w:sz w:val="28"/>
            <w:szCs w:val="28"/>
          </w:rPr>
          <w:t>ы</w:t>
        </w:r>
        <w:r w:rsidR="00FD051C" w:rsidRPr="00FD051C">
          <w:rPr>
            <w:rFonts w:ascii="Times New Roman" w:eastAsiaTheme="minorHAnsi" w:hAnsi="Times New Roman"/>
            <w:b/>
            <w:bCs/>
            <w:sz w:val="28"/>
            <w:szCs w:val="28"/>
          </w:rPr>
          <w:t>д</w:t>
        </w:r>
        <w:r w:rsidR="00FD051C" w:rsidRPr="00FD051C">
          <w:rPr>
            <w:rFonts w:ascii="Times New Roman" w:eastAsiaTheme="minorHAnsi" w:hAnsi="Times New Roman"/>
            <w:b/>
            <w:bCs/>
            <w:spacing w:val="2"/>
            <w:sz w:val="28"/>
            <w:szCs w:val="28"/>
          </w:rPr>
          <w:t>а</w:t>
        </w:r>
        <w:r w:rsidR="00FD051C" w:rsidRPr="00FD051C">
          <w:rPr>
            <w:rFonts w:ascii="Times New Roman" w:eastAsiaTheme="minorHAnsi" w:hAnsi="Times New Roman"/>
            <w:b/>
            <w:bCs/>
            <w:spacing w:val="-1"/>
            <w:sz w:val="28"/>
            <w:szCs w:val="28"/>
          </w:rPr>
          <w:t>нны</w:t>
        </w:r>
        <w:r w:rsidR="00FD051C" w:rsidRPr="00FD051C">
          <w:rPr>
            <w:rFonts w:ascii="Times New Roman" w:eastAsiaTheme="minorHAnsi" w:hAnsi="Times New Roman"/>
            <w:b/>
            <w:bCs/>
            <w:sz w:val="28"/>
            <w:szCs w:val="28"/>
          </w:rPr>
          <w:t>х</w:t>
        </w:r>
        <w:r w:rsidR="00FD051C" w:rsidRPr="00FD051C">
          <w:rPr>
            <w:rFonts w:ascii="Times New Roman" w:eastAsiaTheme="minorHAnsi" w:hAnsi="Times New Roman"/>
            <w:b/>
            <w:bCs/>
            <w:spacing w:val="-16"/>
            <w:sz w:val="28"/>
            <w:szCs w:val="28"/>
          </w:rPr>
          <w:t xml:space="preserve"> </w:t>
        </w:r>
        <w:r w:rsidR="00FD051C" w:rsidRPr="00FD051C">
          <w:rPr>
            <w:rFonts w:ascii="Times New Roman" w:eastAsiaTheme="minorHAnsi" w:hAnsi="Times New Roman"/>
            <w:b/>
            <w:bCs/>
            <w:sz w:val="28"/>
            <w:szCs w:val="28"/>
          </w:rPr>
          <w:t>с</w:t>
        </w:r>
        <w:r w:rsidR="00FD051C" w:rsidRPr="00FD051C">
          <w:rPr>
            <w:rFonts w:ascii="Times New Roman" w:eastAsiaTheme="minorHAnsi" w:hAnsi="Times New Roman"/>
            <w:b/>
            <w:bCs/>
            <w:spacing w:val="-1"/>
            <w:sz w:val="28"/>
            <w:szCs w:val="28"/>
          </w:rPr>
          <w:t>п</w:t>
        </w:r>
        <w:r w:rsidR="00FD051C" w:rsidRPr="00FD051C">
          <w:rPr>
            <w:rFonts w:ascii="Times New Roman" w:eastAsiaTheme="minorHAnsi" w:hAnsi="Times New Roman"/>
            <w:b/>
            <w:bCs/>
            <w:spacing w:val="2"/>
            <w:sz w:val="28"/>
            <w:szCs w:val="28"/>
          </w:rPr>
          <w:t>р</w:t>
        </w:r>
        <w:r w:rsidR="00FD051C" w:rsidRPr="00FD051C">
          <w:rPr>
            <w:rFonts w:ascii="Times New Roman" w:eastAsiaTheme="minorHAnsi" w:hAnsi="Times New Roman"/>
            <w:b/>
            <w:bCs/>
            <w:sz w:val="28"/>
            <w:szCs w:val="28"/>
          </w:rPr>
          <w:t>а</w:t>
        </w:r>
        <w:r w:rsidR="00FD051C" w:rsidRPr="00FD051C">
          <w:rPr>
            <w:rFonts w:ascii="Times New Roman" w:eastAsiaTheme="minorHAnsi" w:hAnsi="Times New Roman"/>
            <w:b/>
            <w:bCs/>
            <w:spacing w:val="-1"/>
            <w:sz w:val="28"/>
            <w:szCs w:val="28"/>
          </w:rPr>
          <w:t>в</w:t>
        </w:r>
        <w:r w:rsidR="00FD051C" w:rsidRPr="00FD051C">
          <w:rPr>
            <w:rFonts w:ascii="Times New Roman" w:eastAsiaTheme="minorHAnsi" w:hAnsi="Times New Roman"/>
            <w:b/>
            <w:bCs/>
            <w:spacing w:val="2"/>
            <w:sz w:val="28"/>
            <w:szCs w:val="28"/>
          </w:rPr>
          <w:t>о</w:t>
        </w:r>
        <w:r w:rsidR="00FD051C" w:rsidRPr="00FD051C">
          <w:rPr>
            <w:rFonts w:ascii="Times New Roman" w:eastAsiaTheme="minorHAnsi" w:hAnsi="Times New Roman"/>
            <w:b/>
            <w:bCs/>
            <w:sz w:val="28"/>
            <w:szCs w:val="28"/>
          </w:rPr>
          <w:t>к</w:t>
        </w:r>
      </w:hyperlink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before="37" w:after="0" w:line="360" w:lineRule="auto"/>
        <w:ind w:left="116" w:right="113" w:firstLine="451"/>
        <w:jc w:val="both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>3.1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FD051C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Для</w:t>
      </w:r>
      <w:r w:rsidRPr="00FD051C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ре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ис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рации</w:t>
      </w:r>
      <w:r w:rsidRPr="00FD051C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давае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х</w:t>
      </w:r>
      <w:r w:rsidRPr="00FD051C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Справ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образова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ной</w:t>
      </w:r>
      <w:r w:rsidRPr="00FD051C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ор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z w:val="28"/>
          <w:szCs w:val="28"/>
        </w:rPr>
        <w:t>изации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ве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специал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ни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(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ре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рации),</w:t>
      </w:r>
      <w:r w:rsidRPr="00FD051C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ор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занося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сле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z w:val="28"/>
          <w:szCs w:val="28"/>
        </w:rPr>
        <w:t>ю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FD051C">
        <w:rPr>
          <w:rFonts w:ascii="Times New Roman" w:eastAsiaTheme="minorHAnsi" w:hAnsi="Times New Roman"/>
          <w:sz w:val="28"/>
          <w:szCs w:val="28"/>
        </w:rPr>
        <w:t>ие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данн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е:</w:t>
      </w:r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before="26" w:after="0" w:line="360" w:lineRule="auto"/>
        <w:ind w:left="1109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 xml:space="preserve">а) </w:t>
      </w:r>
      <w:r w:rsidRPr="00FD051C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поряд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ов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й</w:t>
      </w:r>
      <w:r w:rsidRPr="00FD051C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ис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z w:val="28"/>
          <w:szCs w:val="28"/>
        </w:rPr>
        <w:t>ционн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й</w:t>
      </w:r>
      <w:r w:rsidRPr="00FD051C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ер;</w:t>
      </w:r>
    </w:p>
    <w:p w:rsidR="00FD051C" w:rsidRDefault="00FD051C" w:rsidP="00FD051C">
      <w:pPr>
        <w:kinsoku w:val="0"/>
        <w:overflowPunct w:val="0"/>
        <w:autoSpaceDE w:val="0"/>
        <w:autoSpaceDN w:val="0"/>
        <w:adjustRightInd w:val="0"/>
        <w:spacing w:before="44" w:after="0" w:line="360" w:lineRule="auto"/>
        <w:ind w:left="1110" w:right="88"/>
        <w:rPr>
          <w:rFonts w:ascii="Times New Roman" w:eastAsiaTheme="minorHAnsi" w:hAnsi="Times New Roman"/>
          <w:w w:val="99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 xml:space="preserve">б) </w:t>
      </w:r>
      <w:r w:rsidRPr="00FD051C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фа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илия,</w:t>
      </w:r>
      <w:r w:rsidRPr="00FD051C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я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тч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во</w:t>
      </w:r>
      <w:r w:rsidRPr="00FD051C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лица,</w:t>
      </w:r>
      <w:r w:rsidRPr="00FD051C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по</w:t>
      </w:r>
      <w:r w:rsidRPr="00FD051C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ив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ш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Спра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z w:val="28"/>
          <w:szCs w:val="28"/>
        </w:rPr>
        <w:t>;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before="44" w:after="0" w:line="360" w:lineRule="auto"/>
        <w:ind w:left="1110" w:right="88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 xml:space="preserve">в)  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да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z w:val="28"/>
          <w:szCs w:val="28"/>
        </w:rPr>
        <w:t>пра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и;</w:t>
      </w:r>
    </w:p>
    <w:p w:rsidR="00FD051C" w:rsidRDefault="00FD051C" w:rsidP="00FD051C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ind w:left="1110" w:right="-54"/>
        <w:rPr>
          <w:rFonts w:ascii="Times New Roman" w:eastAsiaTheme="minorHAnsi" w:hAnsi="Times New Roman"/>
          <w:w w:val="99"/>
          <w:sz w:val="28"/>
          <w:szCs w:val="28"/>
        </w:rPr>
      </w:pP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 xml:space="preserve">)  </w:t>
      </w:r>
      <w:r w:rsidRPr="00FD051C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наи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енование</w:t>
      </w:r>
      <w:r w:rsidRPr="00FD051C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браз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ва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ной</w:t>
      </w:r>
      <w:r w:rsidRPr="00FD051C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sz w:val="28"/>
          <w:szCs w:val="28"/>
        </w:rPr>
        <w:t>ро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ммы</w:t>
      </w:r>
      <w:r w:rsidRPr="00FD051C">
        <w:rPr>
          <w:rFonts w:ascii="Times New Roman" w:eastAsiaTheme="minorHAnsi" w:hAnsi="Times New Roman"/>
          <w:sz w:val="28"/>
          <w:szCs w:val="28"/>
        </w:rPr>
        <w:t>;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ind w:left="1110" w:right="-54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 xml:space="preserve">д) </w:t>
      </w:r>
      <w:r w:rsidRPr="00FD051C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ер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пр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аза</w:t>
      </w:r>
      <w:r w:rsidRPr="00FD051C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ч</w:t>
      </w:r>
      <w:r>
        <w:rPr>
          <w:rFonts w:ascii="Times New Roman" w:eastAsiaTheme="minorHAnsi" w:hAnsi="Times New Roman"/>
          <w:sz w:val="28"/>
          <w:szCs w:val="28"/>
        </w:rPr>
        <w:t>ислении;</w:t>
      </w:r>
    </w:p>
    <w:p w:rsidR="00FD051C" w:rsidRPr="00FD051C" w:rsidRDefault="00FD051C" w:rsidP="00FD051C">
      <w:pPr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26" w:after="0" w:line="360" w:lineRule="auto"/>
        <w:ind w:right="-54" w:firstLine="1110"/>
        <w:jc w:val="both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 xml:space="preserve">е)  </w:t>
      </w:r>
      <w:r w:rsidRPr="00FD051C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 xml:space="preserve">подпись  </w:t>
      </w:r>
      <w:r w:rsidRPr="00FD051C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оводи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z w:val="28"/>
          <w:szCs w:val="28"/>
        </w:rPr>
        <w:t xml:space="preserve">ля,  </w:t>
      </w:r>
      <w:r w:rsidRPr="00FD051C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 xml:space="preserve">х  </w:t>
      </w:r>
      <w:r w:rsidRPr="00FD051C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 xml:space="preserve">лиц  </w:t>
      </w:r>
      <w:r w:rsidRPr="00FD051C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3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z w:val="28"/>
          <w:szCs w:val="28"/>
        </w:rPr>
        <w:t>разова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ой о</w:t>
      </w:r>
      <w:r w:rsidRPr="00FD051C">
        <w:rPr>
          <w:rFonts w:ascii="Times New Roman" w:eastAsiaTheme="minorHAnsi" w:hAnsi="Times New Roman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z w:val="28"/>
          <w:szCs w:val="28"/>
        </w:rPr>
        <w:t>низации,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даю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FD051C">
        <w:rPr>
          <w:rFonts w:ascii="Times New Roman" w:eastAsiaTheme="minorHAnsi" w:hAnsi="Times New Roman"/>
          <w:sz w:val="28"/>
          <w:szCs w:val="28"/>
        </w:rPr>
        <w:t>ей</w:t>
      </w:r>
      <w:r w:rsidRPr="00FD051C">
        <w:rPr>
          <w:rFonts w:ascii="Times New Roman" w:eastAsiaTheme="minorHAnsi" w:hAnsi="Times New Roman"/>
          <w:spacing w:val="-2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Спра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z w:val="28"/>
          <w:szCs w:val="28"/>
        </w:rPr>
        <w:t>;</w:t>
      </w:r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10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 xml:space="preserve">ж) </w:t>
      </w:r>
      <w:r w:rsidRPr="00FD051C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подпись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лица,</w:t>
      </w:r>
      <w:r w:rsidRPr="00FD051C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по</w:t>
      </w:r>
      <w:r w:rsidRPr="00FD051C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Спра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z w:val="28"/>
          <w:szCs w:val="28"/>
        </w:rPr>
        <w:t>.</w:t>
      </w:r>
    </w:p>
    <w:p w:rsidR="00FD051C" w:rsidRPr="00FD051C" w:rsidRDefault="00FD051C" w:rsidP="00FD051C">
      <w:pPr>
        <w:numPr>
          <w:ilvl w:val="1"/>
          <w:numId w:val="1"/>
        </w:numPr>
        <w:tabs>
          <w:tab w:val="left" w:pos="1724"/>
        </w:tabs>
        <w:kinsoku w:val="0"/>
        <w:overflowPunct w:val="0"/>
        <w:autoSpaceDE w:val="0"/>
        <w:autoSpaceDN w:val="0"/>
        <w:adjustRightInd w:val="0"/>
        <w:spacing w:before="44" w:after="0" w:line="360" w:lineRule="auto"/>
        <w:ind w:left="116" w:right="113" w:firstLine="852"/>
        <w:jc w:val="both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>Кни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ре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рации</w:t>
      </w:r>
      <w:r w:rsidRPr="00FD051C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данн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х</w:t>
      </w:r>
      <w:r w:rsidRPr="00FD051C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Справ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пр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ро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ваю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ся,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про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ер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ваю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ся,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репляю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FD051C">
        <w:rPr>
          <w:rFonts w:ascii="Times New Roman" w:eastAsiaTheme="minorHAnsi" w:hAnsi="Times New Roman"/>
          <w:sz w:val="28"/>
          <w:szCs w:val="28"/>
        </w:rPr>
        <w:t>ю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образова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ной</w:t>
      </w:r>
      <w:r w:rsidRPr="00FD051C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анизации</w:t>
      </w:r>
      <w:r w:rsidRPr="00FD051C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храня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ся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ак</w:t>
      </w:r>
      <w:r w:rsidRPr="00FD051C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до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й</w:t>
      </w:r>
      <w:r w:rsidRPr="00FD051C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тч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нос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и.</w:t>
      </w:r>
    </w:p>
    <w:p w:rsidR="00FD051C" w:rsidRPr="00FD051C" w:rsidRDefault="00FD051C" w:rsidP="00FD051C">
      <w:pPr>
        <w:numPr>
          <w:ilvl w:val="1"/>
          <w:numId w:val="1"/>
        </w:numPr>
        <w:tabs>
          <w:tab w:val="left" w:pos="153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6" w:right="110" w:firstLine="852"/>
        <w:jc w:val="both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lastRenderedPageBreak/>
        <w:t>Копии</w:t>
      </w:r>
      <w:r w:rsidRPr="00FD051C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данн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х</w:t>
      </w:r>
      <w:r w:rsidRPr="00FD051C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FD051C">
        <w:rPr>
          <w:rFonts w:ascii="Times New Roman" w:eastAsiaTheme="minorHAnsi" w:hAnsi="Times New Roman"/>
          <w:sz w:val="28"/>
          <w:szCs w:val="28"/>
        </w:rPr>
        <w:t>равок</w:t>
      </w:r>
      <w:r w:rsidRPr="00FD051C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одном</w:t>
      </w:r>
      <w:r w:rsidRPr="00FD051C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зе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пляре</w:t>
      </w:r>
      <w:r w:rsidRPr="00FD051C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подлежат</w:t>
      </w:r>
      <w:r w:rsidRPr="00FD051C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хра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z w:val="28"/>
          <w:szCs w:val="28"/>
        </w:rPr>
        <w:t>ению</w:t>
      </w:r>
      <w:r w:rsidRPr="00FD051C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ановленн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пор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FD051C">
        <w:rPr>
          <w:rFonts w:ascii="Times New Roman" w:eastAsiaTheme="minorHAnsi" w:hAnsi="Times New Roman"/>
          <w:sz w:val="28"/>
          <w:szCs w:val="28"/>
        </w:rPr>
        <w:t>д</w:t>
      </w:r>
      <w:r w:rsidRPr="00FD051C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архиве</w:t>
      </w:r>
      <w:r w:rsidRPr="00FD051C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обра</w:t>
      </w:r>
      <w:r w:rsidRPr="00FD051C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FD051C">
        <w:rPr>
          <w:rFonts w:ascii="Times New Roman" w:eastAsiaTheme="minorHAnsi" w:hAnsi="Times New Roman"/>
          <w:sz w:val="28"/>
          <w:szCs w:val="28"/>
        </w:rPr>
        <w:t>ова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ел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D051C">
        <w:rPr>
          <w:rFonts w:ascii="Times New Roman" w:eastAsiaTheme="minorHAnsi" w:hAnsi="Times New Roman"/>
          <w:sz w:val="28"/>
          <w:szCs w:val="28"/>
        </w:rPr>
        <w:t>ной</w:t>
      </w:r>
      <w:r w:rsidRPr="00FD051C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аниз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z w:val="28"/>
          <w:szCs w:val="28"/>
        </w:rPr>
        <w:t>ции</w:t>
      </w:r>
      <w:r w:rsidRPr="00FD051C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ли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ном</w:t>
      </w:r>
      <w:r w:rsidRPr="00FD051C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деле</w:t>
      </w:r>
      <w:r w:rsidRPr="00FD051C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proofErr w:type="gramStart"/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аю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ося</w:t>
      </w:r>
      <w:proofErr w:type="gramEnd"/>
      <w:r w:rsidRPr="00FD051C">
        <w:rPr>
          <w:rFonts w:ascii="Times New Roman" w:eastAsiaTheme="minorHAnsi" w:hAnsi="Times New Roman"/>
          <w:sz w:val="28"/>
          <w:szCs w:val="28"/>
        </w:rPr>
        <w:t>.</w:t>
      </w:r>
    </w:p>
    <w:p w:rsidR="00FD051C" w:rsidRPr="00FD051C" w:rsidRDefault="00FD051C" w:rsidP="00FD051C">
      <w:pPr>
        <w:numPr>
          <w:ilvl w:val="1"/>
          <w:numId w:val="1"/>
        </w:numPr>
        <w:tabs>
          <w:tab w:val="left" w:pos="153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6" w:right="110" w:firstLine="852"/>
        <w:jc w:val="both"/>
        <w:rPr>
          <w:rFonts w:ascii="Times New Roman" w:eastAsiaTheme="minorHAnsi" w:hAnsi="Times New Roman"/>
          <w:sz w:val="28"/>
          <w:szCs w:val="28"/>
        </w:rPr>
        <w:sectPr w:rsidR="00FD051C" w:rsidRPr="00FD051C">
          <w:type w:val="continuous"/>
          <w:pgSz w:w="11907" w:h="16840"/>
          <w:pgMar w:top="1560" w:right="1020" w:bottom="280" w:left="1160" w:header="720" w:footer="720" w:gutter="0"/>
          <w:cols w:space="720"/>
          <w:noEndnote/>
        </w:sectPr>
      </w:pPr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265" w:lineRule="exact"/>
        <w:jc w:val="right"/>
        <w:rPr>
          <w:rFonts w:ascii="Times New Roman" w:eastAsiaTheme="minorHAnsi" w:hAnsi="Times New Roman"/>
          <w:sz w:val="26"/>
          <w:szCs w:val="26"/>
        </w:rPr>
      </w:pPr>
      <w:r w:rsidRPr="00FD051C">
        <w:rPr>
          <w:rFonts w:ascii="Times New Roman" w:eastAsiaTheme="minorHAnsi" w:hAnsi="Times New Roman"/>
          <w:sz w:val="26"/>
          <w:szCs w:val="26"/>
        </w:rPr>
        <w:lastRenderedPageBreak/>
        <w:t>Приложение</w:t>
      </w:r>
      <w:r w:rsidRPr="00FD051C">
        <w:rPr>
          <w:rFonts w:ascii="Times New Roman" w:eastAsiaTheme="minorHAnsi" w:hAnsi="Times New Roman"/>
          <w:spacing w:val="-10"/>
          <w:sz w:val="26"/>
          <w:szCs w:val="26"/>
        </w:rPr>
        <w:t xml:space="preserve"> </w:t>
      </w:r>
      <w:r w:rsidRPr="00FD051C">
        <w:rPr>
          <w:rFonts w:ascii="Times New Roman" w:eastAsiaTheme="minorHAnsi" w:hAnsi="Times New Roman"/>
          <w:sz w:val="26"/>
          <w:szCs w:val="26"/>
        </w:rPr>
        <w:t>№</w:t>
      </w:r>
      <w:r w:rsidRPr="00FD051C">
        <w:rPr>
          <w:rFonts w:ascii="Times New Roman" w:eastAsiaTheme="minorHAnsi" w:hAnsi="Times New Roman"/>
          <w:spacing w:val="-10"/>
          <w:sz w:val="26"/>
          <w:szCs w:val="26"/>
        </w:rPr>
        <w:t xml:space="preserve"> </w:t>
      </w:r>
      <w:r w:rsidRPr="00FD051C">
        <w:rPr>
          <w:rFonts w:ascii="Times New Roman" w:eastAsiaTheme="minorHAnsi" w:hAnsi="Times New Roman"/>
          <w:sz w:val="26"/>
          <w:szCs w:val="26"/>
        </w:rPr>
        <w:t>1</w:t>
      </w:r>
    </w:p>
    <w:p w:rsid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jc w:val="center"/>
        <w:rPr>
          <w:rFonts w:ascii="Times New Roman" w:eastAsiaTheme="minorHAnsi" w:hAnsi="Times New Roman"/>
          <w:sz w:val="18"/>
          <w:szCs w:val="18"/>
        </w:rPr>
      </w:pPr>
      <w:r w:rsidRPr="00FD051C">
        <w:rPr>
          <w:rFonts w:ascii="Times New Roman" w:eastAsiaTheme="minorHAnsi" w:hAnsi="Times New Roman"/>
          <w:spacing w:val="-2"/>
          <w:sz w:val="18"/>
          <w:szCs w:val="18"/>
        </w:rPr>
        <w:t>л</w:t>
      </w:r>
      <w:r w:rsidRPr="00FD051C">
        <w:rPr>
          <w:rFonts w:ascii="Times New Roman" w:eastAsiaTheme="minorHAnsi" w:hAnsi="Times New Roman"/>
          <w:spacing w:val="-1"/>
          <w:sz w:val="18"/>
          <w:szCs w:val="18"/>
        </w:rPr>
        <w:t>ице</w:t>
      </w:r>
      <w:r w:rsidRPr="00FD051C">
        <w:rPr>
          <w:rFonts w:ascii="Times New Roman" w:eastAsiaTheme="minorHAnsi" w:hAnsi="Times New Roman"/>
          <w:spacing w:val="1"/>
          <w:sz w:val="18"/>
          <w:szCs w:val="18"/>
        </w:rPr>
        <w:t>в</w:t>
      </w:r>
      <w:r w:rsidRPr="00FD051C">
        <w:rPr>
          <w:rFonts w:ascii="Times New Roman" w:eastAsiaTheme="minorHAnsi" w:hAnsi="Times New Roman"/>
          <w:spacing w:val="-1"/>
          <w:sz w:val="18"/>
          <w:szCs w:val="18"/>
        </w:rPr>
        <w:t>а</w:t>
      </w:r>
      <w:r w:rsidRPr="00FD051C">
        <w:rPr>
          <w:rFonts w:ascii="Times New Roman" w:eastAsiaTheme="minorHAnsi" w:hAnsi="Times New Roman"/>
          <w:sz w:val="18"/>
          <w:szCs w:val="18"/>
        </w:rPr>
        <w:t>я</w:t>
      </w:r>
      <w:r w:rsidRPr="00FD051C">
        <w:rPr>
          <w:rFonts w:ascii="Times New Roman" w:eastAsiaTheme="minorHAnsi" w:hAnsi="Times New Roman"/>
          <w:spacing w:val="1"/>
          <w:sz w:val="18"/>
          <w:szCs w:val="1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18"/>
          <w:szCs w:val="18"/>
        </w:rPr>
        <w:t>с</w:t>
      </w:r>
      <w:r w:rsidRPr="00FD051C">
        <w:rPr>
          <w:rFonts w:ascii="Times New Roman" w:eastAsiaTheme="minorHAnsi" w:hAnsi="Times New Roman"/>
          <w:sz w:val="18"/>
          <w:szCs w:val="18"/>
        </w:rPr>
        <w:t>т</w:t>
      </w:r>
      <w:r w:rsidRPr="00FD051C">
        <w:rPr>
          <w:rFonts w:ascii="Times New Roman" w:eastAsiaTheme="minorHAnsi" w:hAnsi="Times New Roman"/>
          <w:spacing w:val="1"/>
          <w:sz w:val="18"/>
          <w:szCs w:val="18"/>
        </w:rPr>
        <w:t>оро</w:t>
      </w:r>
      <w:r w:rsidRPr="00FD051C">
        <w:rPr>
          <w:rFonts w:ascii="Times New Roman" w:eastAsiaTheme="minorHAnsi" w:hAnsi="Times New Roman"/>
          <w:spacing w:val="-1"/>
          <w:sz w:val="18"/>
          <w:szCs w:val="18"/>
        </w:rPr>
        <w:t>н</w:t>
      </w:r>
      <w:r w:rsidRPr="00FD051C">
        <w:rPr>
          <w:rFonts w:ascii="Times New Roman" w:eastAsiaTheme="minorHAnsi" w:hAnsi="Times New Roman"/>
          <w:sz w:val="18"/>
          <w:szCs w:val="18"/>
        </w:rPr>
        <w:t>а</w:t>
      </w:r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jc w:val="center"/>
        <w:rPr>
          <w:rFonts w:ascii="Times New Roman" w:eastAsiaTheme="minorHAnsi" w:hAnsi="Times New Roman"/>
          <w:sz w:val="18"/>
          <w:szCs w:val="18"/>
        </w:rPr>
      </w:pPr>
    </w:p>
    <w:p w:rsidR="00FD051C" w:rsidRPr="00502521" w:rsidRDefault="00FD051C" w:rsidP="00FD05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FD051C" w:rsidRPr="00502521" w:rsidRDefault="00FD051C" w:rsidP="00FD05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детей  Детская музыкальная школа </w:t>
      </w:r>
    </w:p>
    <w:p w:rsidR="00FD051C" w:rsidRPr="00502521" w:rsidRDefault="00FD051C" w:rsidP="00FD05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Челно-Вершинский Самарской области</w:t>
      </w:r>
    </w:p>
    <w:p w:rsidR="00FD051C" w:rsidRPr="00502521" w:rsidRDefault="00FD051C" w:rsidP="00FD05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51C" w:rsidRPr="00502521" w:rsidRDefault="00FD051C" w:rsidP="00FD05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51C" w:rsidRDefault="00FD051C" w:rsidP="00FD05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521" w:rsidRDefault="00502521" w:rsidP="00FD05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521" w:rsidRPr="00502521" w:rsidRDefault="00502521" w:rsidP="00FD05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51C" w:rsidRPr="00502521" w:rsidRDefault="00FD051C" w:rsidP="00FD051C">
      <w:pPr>
        <w:kinsoku w:val="0"/>
        <w:overflowPunct w:val="0"/>
        <w:autoSpaceDE w:val="0"/>
        <w:autoSpaceDN w:val="0"/>
        <w:adjustRightInd w:val="0"/>
        <w:spacing w:before="58" w:after="0" w:line="275" w:lineRule="auto"/>
        <w:ind w:right="3314"/>
        <w:rPr>
          <w:rFonts w:ascii="Times New Roman" w:eastAsiaTheme="minorHAnsi" w:hAnsi="Times New Roman"/>
          <w:spacing w:val="-17"/>
          <w:sz w:val="28"/>
          <w:szCs w:val="28"/>
          <w:u w:val="single"/>
        </w:rPr>
      </w:pP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z w:val="28"/>
          <w:szCs w:val="28"/>
        </w:rPr>
        <w:t>е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D051C">
        <w:rPr>
          <w:rFonts w:ascii="Times New Roman" w:eastAsiaTheme="minorHAnsi" w:hAnsi="Times New Roman"/>
          <w:sz w:val="28"/>
          <w:szCs w:val="28"/>
        </w:rPr>
        <w:t>ис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рац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z w:val="28"/>
          <w:szCs w:val="28"/>
        </w:rPr>
        <w:t>онн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й</w:t>
      </w:r>
      <w:r w:rsidRPr="00FD051C">
        <w:rPr>
          <w:rFonts w:ascii="Times New Roman" w:eastAsiaTheme="minorHAnsi" w:hAnsi="Times New Roman"/>
          <w:spacing w:val="-27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н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D051C">
        <w:rPr>
          <w:rFonts w:ascii="Times New Roman" w:eastAsiaTheme="minorHAnsi" w:hAnsi="Times New Roman"/>
          <w:sz w:val="28"/>
          <w:szCs w:val="28"/>
        </w:rPr>
        <w:t>ер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502521">
        <w:rPr>
          <w:rFonts w:ascii="Times New Roman" w:eastAsiaTheme="minorHAnsi" w:hAnsi="Times New Roman"/>
          <w:spacing w:val="-1"/>
          <w:sz w:val="28"/>
          <w:szCs w:val="28"/>
        </w:rPr>
        <w:t>_____________</w:t>
      </w:r>
      <w:r w:rsidRPr="00FD051C">
        <w:rPr>
          <w:rFonts w:ascii="Times New Roman" w:eastAsiaTheme="minorHAnsi" w:hAnsi="Times New Roman"/>
          <w:w w:val="224"/>
          <w:sz w:val="28"/>
          <w:szCs w:val="28"/>
          <w:u w:val="single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  <w:u w:val="single"/>
        </w:rPr>
        <w:t xml:space="preserve">             </w:t>
      </w:r>
      <w:r w:rsidRPr="00FD051C">
        <w:rPr>
          <w:rFonts w:ascii="Times New Roman" w:eastAsiaTheme="minorHAnsi" w:hAnsi="Times New Roman"/>
          <w:spacing w:val="-17"/>
          <w:sz w:val="28"/>
          <w:szCs w:val="28"/>
          <w:u w:val="single"/>
        </w:rPr>
        <w:t xml:space="preserve"> </w:t>
      </w:r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before="58" w:after="0" w:line="275" w:lineRule="auto"/>
        <w:ind w:right="3314"/>
        <w:rPr>
          <w:rFonts w:ascii="Times New Roman" w:eastAsiaTheme="minorHAnsi" w:hAnsi="Times New Roman"/>
          <w:sz w:val="28"/>
          <w:szCs w:val="28"/>
        </w:rPr>
      </w:pPr>
      <w:proofErr w:type="spellStart"/>
      <w:r w:rsidRPr="00502521">
        <w:rPr>
          <w:rFonts w:ascii="Times New Roman" w:eastAsiaTheme="minorHAnsi" w:hAnsi="Times New Roman"/>
          <w:spacing w:val="-17"/>
          <w:sz w:val="28"/>
          <w:szCs w:val="28"/>
        </w:rPr>
        <w:t>м.р</w:t>
      </w:r>
      <w:proofErr w:type="spellEnd"/>
      <w:r w:rsidRPr="00502521">
        <w:rPr>
          <w:rFonts w:ascii="Times New Roman" w:eastAsiaTheme="minorHAnsi" w:hAnsi="Times New Roman"/>
          <w:spacing w:val="-17"/>
          <w:sz w:val="28"/>
          <w:szCs w:val="28"/>
        </w:rPr>
        <w:t>. Челно-Вершинский</w:t>
      </w:r>
    </w:p>
    <w:p w:rsidR="00FD051C" w:rsidRPr="00502521" w:rsidRDefault="00FD051C" w:rsidP="00FD051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HAnsi" w:hAnsi="Times New Roman"/>
          <w:spacing w:val="2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>Да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D051C">
        <w:rPr>
          <w:rFonts w:ascii="Times New Roman" w:eastAsiaTheme="minorHAnsi" w:hAnsi="Times New Roman"/>
          <w:sz w:val="28"/>
          <w:szCs w:val="28"/>
        </w:rPr>
        <w:t>да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и</w:t>
      </w:r>
      <w:r w:rsidRPr="00FD051C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502521">
        <w:rPr>
          <w:rFonts w:ascii="Times New Roman" w:eastAsiaTheme="minorHAnsi" w:hAnsi="Times New Roman"/>
          <w:spacing w:val="2"/>
          <w:sz w:val="28"/>
          <w:szCs w:val="28"/>
        </w:rPr>
        <w:t>_______________________</w:t>
      </w:r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w w:val="224"/>
          <w:sz w:val="28"/>
          <w:szCs w:val="28"/>
          <w:u w:val="single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  <w:u w:val="single"/>
        </w:rPr>
        <w:t xml:space="preserve">                                 </w:t>
      </w:r>
      <w:r w:rsidRPr="00FD051C">
        <w:rPr>
          <w:rFonts w:ascii="Times New Roman" w:eastAsiaTheme="minorHAnsi" w:hAnsi="Times New Roman"/>
          <w:spacing w:val="-19"/>
          <w:sz w:val="28"/>
          <w:szCs w:val="28"/>
          <w:u w:val="single"/>
        </w:rPr>
        <w:t xml:space="preserve"> </w:t>
      </w: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40"/>
        <w:jc w:val="center"/>
        <w:rPr>
          <w:rFonts w:ascii="Times New Roman" w:eastAsiaTheme="minorHAnsi" w:hAnsi="Times New Roman"/>
          <w:sz w:val="28"/>
          <w:szCs w:val="2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40"/>
        <w:jc w:val="center"/>
        <w:rPr>
          <w:rFonts w:ascii="Times New Roman" w:eastAsiaTheme="minorHAnsi" w:hAnsi="Times New Roman"/>
          <w:sz w:val="28"/>
          <w:szCs w:val="2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40"/>
        <w:jc w:val="center"/>
        <w:rPr>
          <w:rFonts w:ascii="Times New Roman" w:eastAsiaTheme="minorHAnsi" w:hAnsi="Times New Roman"/>
          <w:sz w:val="28"/>
          <w:szCs w:val="2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40"/>
        <w:jc w:val="center"/>
        <w:rPr>
          <w:rFonts w:ascii="Times New Roman" w:eastAsiaTheme="minorHAnsi" w:hAnsi="Times New Roman"/>
          <w:sz w:val="28"/>
          <w:szCs w:val="2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40"/>
        <w:jc w:val="center"/>
        <w:rPr>
          <w:rFonts w:ascii="Times New Roman" w:eastAsiaTheme="minorHAnsi" w:hAnsi="Times New Roman"/>
          <w:sz w:val="28"/>
          <w:szCs w:val="2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40"/>
        <w:jc w:val="center"/>
        <w:rPr>
          <w:rFonts w:ascii="Times New Roman" w:eastAsiaTheme="minorHAnsi" w:hAnsi="Times New Roman"/>
          <w:sz w:val="28"/>
          <w:szCs w:val="2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40"/>
        <w:jc w:val="center"/>
        <w:rPr>
          <w:rFonts w:ascii="Times New Roman" w:eastAsiaTheme="minorHAnsi" w:hAnsi="Times New Roman"/>
          <w:sz w:val="28"/>
          <w:szCs w:val="28"/>
        </w:rPr>
      </w:pPr>
    </w:p>
    <w:p w:rsidR="00502521" w:rsidRP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40"/>
        <w:jc w:val="center"/>
        <w:rPr>
          <w:rFonts w:ascii="Times New Roman" w:eastAsiaTheme="minorHAnsi" w:hAnsi="Times New Roman"/>
          <w:sz w:val="28"/>
          <w:szCs w:val="28"/>
        </w:rPr>
      </w:pPr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40"/>
        <w:jc w:val="center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>СП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FD051C">
        <w:rPr>
          <w:rFonts w:ascii="Times New Roman" w:eastAsiaTheme="minorHAnsi" w:hAnsi="Times New Roman"/>
          <w:sz w:val="28"/>
          <w:szCs w:val="28"/>
        </w:rPr>
        <w:t>А</w:t>
      </w:r>
      <w:r w:rsidRPr="00FD051C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D051C">
        <w:rPr>
          <w:rFonts w:ascii="Times New Roman" w:eastAsiaTheme="minorHAnsi" w:hAnsi="Times New Roman"/>
          <w:sz w:val="28"/>
          <w:szCs w:val="28"/>
        </w:rPr>
        <w:t>КА</w:t>
      </w:r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Theme="minorHAnsi" w:hAnsi="Times New Roman"/>
          <w:sz w:val="28"/>
          <w:szCs w:val="28"/>
        </w:rPr>
      </w:pPr>
      <w:r w:rsidRPr="00FD051C">
        <w:rPr>
          <w:rFonts w:ascii="Times New Roman" w:eastAsiaTheme="minorHAnsi" w:hAnsi="Times New Roman"/>
          <w:sz w:val="28"/>
          <w:szCs w:val="28"/>
        </w:rPr>
        <w:t>об</w:t>
      </w:r>
      <w:r w:rsidRPr="00FD051C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ении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(периоде</w:t>
      </w:r>
      <w:r w:rsidRPr="00FD051C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FD051C">
        <w:rPr>
          <w:rFonts w:ascii="Times New Roman" w:eastAsiaTheme="minorHAnsi" w:hAnsi="Times New Roman"/>
          <w:sz w:val="28"/>
          <w:szCs w:val="28"/>
        </w:rPr>
        <w:t>о</w:t>
      </w:r>
      <w:r w:rsidRPr="00FD051C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FD051C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D051C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D051C">
        <w:rPr>
          <w:rFonts w:ascii="Times New Roman" w:eastAsiaTheme="minorHAnsi" w:hAnsi="Times New Roman"/>
          <w:sz w:val="28"/>
          <w:szCs w:val="28"/>
        </w:rPr>
        <w:t>ения)</w:t>
      </w:r>
    </w:p>
    <w:p w:rsidR="00FD051C" w:rsidRPr="00502521" w:rsidRDefault="00FD051C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jc w:val="center"/>
        <w:rPr>
          <w:rFonts w:ascii="Times New Roman" w:eastAsiaTheme="minorHAnsi" w:hAnsi="Times New Roman"/>
          <w:sz w:val="28"/>
          <w:szCs w:val="28"/>
        </w:rPr>
      </w:pPr>
    </w:p>
    <w:p w:rsidR="00FD051C" w:rsidRPr="00502521" w:rsidRDefault="00FD051C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jc w:val="center"/>
        <w:rPr>
          <w:rFonts w:ascii="Times New Roman" w:eastAsiaTheme="minorHAnsi" w:hAnsi="Times New Roman"/>
          <w:sz w:val="28"/>
          <w:szCs w:val="28"/>
        </w:rPr>
      </w:pPr>
    </w:p>
    <w:p w:rsidR="00FD051C" w:rsidRPr="00502521" w:rsidRDefault="00FD051C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jc w:val="center"/>
        <w:rPr>
          <w:rFonts w:ascii="Times New Roman" w:eastAsiaTheme="minorHAnsi" w:hAnsi="Times New Roman"/>
          <w:sz w:val="28"/>
          <w:szCs w:val="28"/>
        </w:rPr>
      </w:pPr>
    </w:p>
    <w:p w:rsidR="00FD051C" w:rsidRPr="00502521" w:rsidRDefault="00FD051C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jc w:val="center"/>
        <w:rPr>
          <w:rFonts w:ascii="Times New Roman" w:eastAsiaTheme="minorHAnsi" w:hAnsi="Times New Roman"/>
          <w:sz w:val="28"/>
          <w:szCs w:val="28"/>
        </w:rPr>
      </w:pPr>
    </w:p>
    <w:p w:rsidR="00FD051C" w:rsidRPr="00502521" w:rsidRDefault="00FD051C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jc w:val="both"/>
        <w:rPr>
          <w:rFonts w:ascii="Times New Roman" w:eastAsiaTheme="minorHAnsi" w:hAnsi="Times New Roman"/>
          <w:sz w:val="28"/>
          <w:szCs w:val="28"/>
        </w:rPr>
      </w:pPr>
      <w:r w:rsidRPr="00502521">
        <w:rPr>
          <w:rFonts w:ascii="Times New Roman" w:eastAsiaTheme="minorHAnsi" w:hAnsi="Times New Roman"/>
          <w:sz w:val="28"/>
          <w:szCs w:val="28"/>
        </w:rPr>
        <w:t>____________________________</w:t>
      </w:r>
      <w:r w:rsidR="00502521" w:rsidRPr="00502521">
        <w:rPr>
          <w:rFonts w:ascii="Times New Roman" w:eastAsiaTheme="minorHAnsi" w:hAnsi="Times New Roman"/>
          <w:sz w:val="28"/>
          <w:szCs w:val="28"/>
        </w:rPr>
        <w:t>__________________________________________</w:t>
      </w:r>
    </w:p>
    <w:p w:rsidR="00502521" w:rsidRP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jc w:val="center"/>
        <w:rPr>
          <w:rFonts w:ascii="Times New Roman" w:eastAsiaTheme="minorHAnsi" w:hAnsi="Times New Roman"/>
          <w:sz w:val="28"/>
          <w:szCs w:val="28"/>
        </w:rPr>
      </w:pP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</w:r>
      <w:r w:rsidRPr="00502521">
        <w:rPr>
          <w:rFonts w:ascii="Times New Roman" w:eastAsiaTheme="minorHAnsi" w:hAnsi="Times New Roman"/>
          <w:sz w:val="28"/>
          <w:szCs w:val="28"/>
        </w:rPr>
        <w:softHyphen/>
        <w:t>___</w:t>
      </w:r>
    </w:p>
    <w:p w:rsidR="00502521" w:rsidRPr="00502521" w:rsidRDefault="00502521" w:rsidP="00502521">
      <w:pPr>
        <w:pStyle w:val="Default"/>
        <w:jc w:val="center"/>
        <w:rPr>
          <w:sz w:val="28"/>
          <w:szCs w:val="28"/>
        </w:rPr>
      </w:pPr>
      <w:r w:rsidRPr="00502521">
        <w:rPr>
          <w:sz w:val="28"/>
          <w:szCs w:val="28"/>
        </w:rPr>
        <w:t xml:space="preserve">___________________________________________ </w:t>
      </w:r>
    </w:p>
    <w:p w:rsidR="00FD051C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______________________________________________</w:t>
      </w:r>
    </w:p>
    <w:p w:rsid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jc w:val="center"/>
        <w:rPr>
          <w:rFonts w:ascii="Times New Roman" w:eastAsiaTheme="minorHAnsi" w:hAnsi="Times New Roman"/>
          <w:sz w:val="18"/>
          <w:szCs w:val="18"/>
        </w:rPr>
      </w:pPr>
    </w:p>
    <w:p w:rsidR="00FD051C" w:rsidRP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jc w:val="center"/>
        <w:rPr>
          <w:rFonts w:ascii="Times New Roman" w:eastAsiaTheme="minorHAnsi" w:hAnsi="Times New Roman"/>
          <w:sz w:val="18"/>
          <w:szCs w:val="18"/>
        </w:rPr>
      </w:pPr>
      <w:r w:rsidRPr="00FD051C">
        <w:rPr>
          <w:rFonts w:ascii="Times New Roman" w:eastAsiaTheme="minorHAnsi" w:hAnsi="Times New Roman"/>
          <w:sz w:val="18"/>
          <w:szCs w:val="18"/>
        </w:rPr>
        <w:t>(</w:t>
      </w:r>
      <w:r w:rsidRPr="00FD051C">
        <w:rPr>
          <w:rFonts w:ascii="Times New Roman" w:eastAsiaTheme="minorHAnsi" w:hAnsi="Times New Roman"/>
          <w:spacing w:val="-1"/>
          <w:sz w:val="18"/>
          <w:szCs w:val="18"/>
        </w:rPr>
        <w:t>ФИ</w:t>
      </w:r>
      <w:r w:rsidRPr="00FD051C">
        <w:rPr>
          <w:rFonts w:ascii="Times New Roman" w:eastAsiaTheme="minorHAnsi" w:hAnsi="Times New Roman"/>
          <w:sz w:val="18"/>
          <w:szCs w:val="18"/>
        </w:rPr>
        <w:t xml:space="preserve">О </w:t>
      </w:r>
      <w:proofErr w:type="gramStart"/>
      <w:r w:rsidRPr="00FD051C">
        <w:rPr>
          <w:rFonts w:ascii="Times New Roman" w:eastAsiaTheme="minorHAnsi" w:hAnsi="Times New Roman"/>
          <w:spacing w:val="1"/>
          <w:sz w:val="18"/>
          <w:szCs w:val="18"/>
        </w:rPr>
        <w:t>о</w:t>
      </w:r>
      <w:r w:rsidRPr="00FD051C">
        <w:rPr>
          <w:rFonts w:ascii="Times New Roman" w:eastAsiaTheme="minorHAnsi" w:hAnsi="Times New Roman"/>
          <w:spacing w:val="-1"/>
          <w:sz w:val="18"/>
          <w:szCs w:val="18"/>
        </w:rPr>
        <w:t>б</w:t>
      </w:r>
      <w:r w:rsidRPr="00FD051C">
        <w:rPr>
          <w:rFonts w:ascii="Times New Roman" w:eastAsiaTheme="minorHAnsi" w:hAnsi="Times New Roman"/>
          <w:spacing w:val="-4"/>
          <w:sz w:val="18"/>
          <w:szCs w:val="18"/>
        </w:rPr>
        <w:t>у</w:t>
      </w:r>
      <w:r w:rsidRPr="00FD051C">
        <w:rPr>
          <w:rFonts w:ascii="Times New Roman" w:eastAsiaTheme="minorHAnsi" w:hAnsi="Times New Roman"/>
          <w:spacing w:val="3"/>
          <w:sz w:val="18"/>
          <w:szCs w:val="18"/>
        </w:rPr>
        <w:t>ч</w:t>
      </w:r>
      <w:r w:rsidRPr="00FD051C">
        <w:rPr>
          <w:rFonts w:ascii="Times New Roman" w:eastAsiaTheme="minorHAnsi" w:hAnsi="Times New Roman"/>
          <w:spacing w:val="-1"/>
          <w:sz w:val="18"/>
          <w:szCs w:val="18"/>
        </w:rPr>
        <w:t>аю</w:t>
      </w:r>
      <w:r w:rsidRPr="00FD051C">
        <w:rPr>
          <w:rFonts w:ascii="Times New Roman" w:eastAsiaTheme="minorHAnsi" w:hAnsi="Times New Roman"/>
          <w:sz w:val="18"/>
          <w:szCs w:val="18"/>
        </w:rPr>
        <w:t>щ</w:t>
      </w:r>
      <w:r w:rsidRPr="00FD051C">
        <w:rPr>
          <w:rFonts w:ascii="Times New Roman" w:eastAsiaTheme="minorHAnsi" w:hAnsi="Times New Roman"/>
          <w:spacing w:val="-1"/>
          <w:sz w:val="18"/>
          <w:szCs w:val="18"/>
        </w:rPr>
        <w:t>е</w:t>
      </w:r>
      <w:r w:rsidRPr="00FD051C">
        <w:rPr>
          <w:rFonts w:ascii="Times New Roman" w:eastAsiaTheme="minorHAnsi" w:hAnsi="Times New Roman"/>
          <w:sz w:val="18"/>
          <w:szCs w:val="18"/>
        </w:rPr>
        <w:t>г</w:t>
      </w:r>
      <w:r w:rsidRPr="00FD051C">
        <w:rPr>
          <w:rFonts w:ascii="Times New Roman" w:eastAsiaTheme="minorHAnsi" w:hAnsi="Times New Roman"/>
          <w:spacing w:val="1"/>
          <w:sz w:val="18"/>
          <w:szCs w:val="18"/>
        </w:rPr>
        <w:t>о</w:t>
      </w:r>
      <w:r w:rsidRPr="00FD051C">
        <w:rPr>
          <w:rFonts w:ascii="Times New Roman" w:eastAsiaTheme="minorHAnsi" w:hAnsi="Times New Roman"/>
          <w:spacing w:val="-1"/>
          <w:sz w:val="18"/>
          <w:szCs w:val="18"/>
        </w:rPr>
        <w:t>с</w:t>
      </w:r>
      <w:r w:rsidRPr="00FD051C">
        <w:rPr>
          <w:rFonts w:ascii="Times New Roman" w:eastAsiaTheme="minorHAnsi" w:hAnsi="Times New Roman"/>
          <w:spacing w:val="1"/>
          <w:sz w:val="18"/>
          <w:szCs w:val="18"/>
        </w:rPr>
        <w:t>я</w:t>
      </w:r>
      <w:proofErr w:type="gramEnd"/>
      <w:r w:rsidRPr="00FD051C">
        <w:rPr>
          <w:rFonts w:ascii="Times New Roman" w:eastAsiaTheme="minorHAnsi" w:hAnsi="Times New Roman"/>
          <w:sz w:val="18"/>
          <w:szCs w:val="18"/>
        </w:rPr>
        <w:t>)</w:t>
      </w:r>
    </w:p>
    <w:p w:rsid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502521" w:rsidRDefault="00502521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FD051C" w:rsidRDefault="00FD051C" w:rsidP="00FD051C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eastAsiaTheme="minorHAnsi" w:hAnsi="Times New Roman"/>
          <w:spacing w:val="1"/>
          <w:sz w:val="18"/>
          <w:szCs w:val="18"/>
        </w:rPr>
      </w:pPr>
    </w:p>
    <w:p w:rsidR="00FD051C" w:rsidRPr="00FD051C" w:rsidRDefault="00FD051C" w:rsidP="00502521">
      <w:pPr>
        <w:kinsoku w:val="0"/>
        <w:overflowPunct w:val="0"/>
        <w:autoSpaceDE w:val="0"/>
        <w:autoSpaceDN w:val="0"/>
        <w:adjustRightInd w:val="0"/>
        <w:spacing w:after="0" w:line="184" w:lineRule="exact"/>
        <w:jc w:val="center"/>
        <w:rPr>
          <w:rFonts w:ascii="Times New Roman" w:eastAsiaTheme="minorHAnsi" w:hAnsi="Times New Roman"/>
          <w:sz w:val="18"/>
          <w:szCs w:val="18"/>
        </w:rPr>
      </w:pPr>
      <w:r w:rsidRPr="00FD051C">
        <w:rPr>
          <w:rFonts w:ascii="Times New Roman" w:eastAsiaTheme="minorHAnsi" w:hAnsi="Times New Roman"/>
          <w:spacing w:val="1"/>
          <w:sz w:val="18"/>
          <w:szCs w:val="18"/>
        </w:rPr>
        <w:lastRenderedPageBreak/>
        <w:t>о</w:t>
      </w:r>
      <w:r w:rsidRPr="00FD051C">
        <w:rPr>
          <w:rFonts w:ascii="Times New Roman" w:eastAsiaTheme="minorHAnsi" w:hAnsi="Times New Roman"/>
          <w:spacing w:val="-1"/>
          <w:sz w:val="18"/>
          <w:szCs w:val="18"/>
        </w:rPr>
        <w:t>б</w:t>
      </w:r>
      <w:r w:rsidRPr="00FD051C">
        <w:rPr>
          <w:rFonts w:ascii="Times New Roman" w:eastAsiaTheme="minorHAnsi" w:hAnsi="Times New Roman"/>
          <w:spacing w:val="1"/>
          <w:sz w:val="18"/>
          <w:szCs w:val="18"/>
        </w:rPr>
        <w:t>о</w:t>
      </w:r>
      <w:r w:rsidRPr="00FD051C">
        <w:rPr>
          <w:rFonts w:ascii="Times New Roman" w:eastAsiaTheme="minorHAnsi" w:hAnsi="Times New Roman"/>
          <w:spacing w:val="-2"/>
          <w:sz w:val="18"/>
          <w:szCs w:val="18"/>
        </w:rPr>
        <w:t>р</w:t>
      </w:r>
      <w:r w:rsidRPr="00FD051C">
        <w:rPr>
          <w:rFonts w:ascii="Times New Roman" w:eastAsiaTheme="minorHAnsi" w:hAnsi="Times New Roman"/>
          <w:spacing w:val="1"/>
          <w:sz w:val="18"/>
          <w:szCs w:val="18"/>
        </w:rPr>
        <w:t>о</w:t>
      </w:r>
      <w:r w:rsidRPr="00FD051C">
        <w:rPr>
          <w:rFonts w:ascii="Times New Roman" w:eastAsiaTheme="minorHAnsi" w:hAnsi="Times New Roman"/>
          <w:sz w:val="18"/>
          <w:szCs w:val="18"/>
        </w:rPr>
        <w:t>т</w:t>
      </w:r>
      <w:r w:rsidRPr="00FD051C">
        <w:rPr>
          <w:rFonts w:ascii="Times New Roman" w:eastAsiaTheme="minorHAnsi" w:hAnsi="Times New Roman"/>
          <w:spacing w:val="-1"/>
          <w:sz w:val="18"/>
          <w:szCs w:val="18"/>
        </w:rPr>
        <w:t>на</w:t>
      </w:r>
      <w:r w:rsidRPr="00FD051C">
        <w:rPr>
          <w:rFonts w:ascii="Times New Roman" w:eastAsiaTheme="minorHAnsi" w:hAnsi="Times New Roman"/>
          <w:sz w:val="18"/>
          <w:szCs w:val="18"/>
        </w:rPr>
        <w:t>я</w:t>
      </w:r>
      <w:r w:rsidRPr="00FD051C">
        <w:rPr>
          <w:rFonts w:ascii="Times New Roman" w:eastAsiaTheme="minorHAnsi" w:hAnsi="Times New Roman"/>
          <w:spacing w:val="1"/>
          <w:sz w:val="18"/>
          <w:szCs w:val="18"/>
        </w:rPr>
        <w:t xml:space="preserve"> </w:t>
      </w:r>
      <w:r w:rsidRPr="00FD051C">
        <w:rPr>
          <w:rFonts w:ascii="Times New Roman" w:eastAsiaTheme="minorHAnsi" w:hAnsi="Times New Roman"/>
          <w:spacing w:val="-1"/>
          <w:sz w:val="18"/>
          <w:szCs w:val="18"/>
        </w:rPr>
        <w:t>с</w:t>
      </w:r>
      <w:r w:rsidRPr="00FD051C">
        <w:rPr>
          <w:rFonts w:ascii="Times New Roman" w:eastAsiaTheme="minorHAnsi" w:hAnsi="Times New Roman"/>
          <w:spacing w:val="-2"/>
          <w:sz w:val="18"/>
          <w:szCs w:val="18"/>
        </w:rPr>
        <w:t>т</w:t>
      </w:r>
      <w:r w:rsidRPr="00FD051C">
        <w:rPr>
          <w:rFonts w:ascii="Times New Roman" w:eastAsiaTheme="minorHAnsi" w:hAnsi="Times New Roman"/>
          <w:spacing w:val="1"/>
          <w:sz w:val="18"/>
          <w:szCs w:val="18"/>
        </w:rPr>
        <w:t>о</w:t>
      </w:r>
      <w:r w:rsidRPr="00FD051C">
        <w:rPr>
          <w:rFonts w:ascii="Times New Roman" w:eastAsiaTheme="minorHAnsi" w:hAnsi="Times New Roman"/>
          <w:spacing w:val="-2"/>
          <w:sz w:val="18"/>
          <w:szCs w:val="18"/>
        </w:rPr>
        <w:t>р</w:t>
      </w:r>
      <w:r w:rsidRPr="00FD051C">
        <w:rPr>
          <w:rFonts w:ascii="Times New Roman" w:eastAsiaTheme="minorHAnsi" w:hAnsi="Times New Roman"/>
          <w:spacing w:val="1"/>
          <w:sz w:val="18"/>
          <w:szCs w:val="18"/>
        </w:rPr>
        <w:t>о</w:t>
      </w:r>
      <w:r w:rsidRPr="00FD051C">
        <w:rPr>
          <w:rFonts w:ascii="Times New Roman" w:eastAsiaTheme="minorHAnsi" w:hAnsi="Times New Roman"/>
          <w:spacing w:val="-1"/>
          <w:sz w:val="18"/>
          <w:szCs w:val="18"/>
        </w:rPr>
        <w:t>н</w:t>
      </w:r>
      <w:r w:rsidRPr="00FD051C">
        <w:rPr>
          <w:rFonts w:ascii="Times New Roman" w:eastAsiaTheme="minorHAnsi" w:hAnsi="Times New Roman"/>
          <w:sz w:val="18"/>
          <w:szCs w:val="18"/>
        </w:rPr>
        <w:t>а</w:t>
      </w:r>
    </w:p>
    <w:p w:rsidR="00FD051C" w:rsidRDefault="00FD051C" w:rsidP="00FD051C">
      <w:pPr>
        <w:kinsoku w:val="0"/>
        <w:overflowPunct w:val="0"/>
        <w:autoSpaceDE w:val="0"/>
        <w:autoSpaceDN w:val="0"/>
        <w:adjustRightInd w:val="0"/>
        <w:spacing w:before="16" w:after="0" w:line="240" w:lineRule="exact"/>
        <w:rPr>
          <w:rFonts w:ascii="Times New Roman" w:eastAsiaTheme="minorHAnsi" w:hAnsi="Times New Roman"/>
          <w:sz w:val="24"/>
          <w:szCs w:val="24"/>
        </w:rPr>
      </w:pPr>
    </w:p>
    <w:p w:rsidR="00502521" w:rsidRPr="00FD051C" w:rsidRDefault="00502521" w:rsidP="00FD051C">
      <w:pPr>
        <w:kinsoku w:val="0"/>
        <w:overflowPunct w:val="0"/>
        <w:autoSpaceDE w:val="0"/>
        <w:autoSpaceDN w:val="0"/>
        <w:adjustRightInd w:val="0"/>
        <w:spacing w:before="16" w:after="0" w:line="240" w:lineRule="exact"/>
        <w:rPr>
          <w:rFonts w:ascii="Times New Roman" w:eastAsiaTheme="minorHAnsi" w:hAnsi="Times New Roman"/>
          <w:sz w:val="24"/>
          <w:szCs w:val="24"/>
        </w:rPr>
      </w:pPr>
    </w:p>
    <w:p w:rsidR="00502521" w:rsidRPr="00502521" w:rsidRDefault="00502521" w:rsidP="00502521">
      <w:pPr>
        <w:pStyle w:val="Default"/>
        <w:jc w:val="center"/>
      </w:pPr>
      <w:r w:rsidRPr="00502521">
        <w:t>___________________________________________________</w:t>
      </w:r>
    </w:p>
    <w:p w:rsidR="00502521" w:rsidRPr="00502521" w:rsidRDefault="00502521" w:rsidP="00502521">
      <w:pPr>
        <w:pStyle w:val="Default"/>
        <w:jc w:val="center"/>
      </w:pPr>
      <w:r w:rsidRPr="00502521">
        <w:t>наименование образовательной программы</w:t>
      </w:r>
    </w:p>
    <w:p w:rsidR="00502521" w:rsidRPr="00502521" w:rsidRDefault="00502521" w:rsidP="00502521">
      <w:pPr>
        <w:pStyle w:val="Default"/>
        <w:jc w:val="center"/>
      </w:pPr>
    </w:p>
    <w:p w:rsidR="00502521" w:rsidRPr="00502521" w:rsidRDefault="00502521" w:rsidP="00502521">
      <w:pPr>
        <w:pStyle w:val="Default"/>
        <w:jc w:val="center"/>
      </w:pPr>
    </w:p>
    <w:p w:rsidR="00502521" w:rsidRPr="00502521" w:rsidRDefault="00502521" w:rsidP="00502521">
      <w:pPr>
        <w:pStyle w:val="Default"/>
        <w:jc w:val="center"/>
      </w:pPr>
      <w:r w:rsidRPr="00502521">
        <w:t>___________________________________________________________________</w:t>
      </w:r>
    </w:p>
    <w:p w:rsidR="00003A10" w:rsidRPr="00502521" w:rsidRDefault="00502521" w:rsidP="0050252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2521">
        <w:rPr>
          <w:rFonts w:ascii="Times New Roman" w:hAnsi="Times New Roman"/>
          <w:sz w:val="24"/>
          <w:szCs w:val="24"/>
        </w:rPr>
        <w:t>срок обучения</w:t>
      </w:r>
    </w:p>
    <w:p w:rsidR="00502521" w:rsidRDefault="00502521" w:rsidP="0050252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02521" w:rsidRDefault="00502521" w:rsidP="0050252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13"/>
        <w:jc w:val="center"/>
        <w:rPr>
          <w:rFonts w:ascii="Times New Roman" w:hAnsi="Times New Roman"/>
          <w:sz w:val="20"/>
          <w:szCs w:val="20"/>
        </w:rPr>
      </w:pPr>
    </w:p>
    <w:p w:rsidR="00502521" w:rsidRDefault="00502521" w:rsidP="0050252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13"/>
        <w:jc w:val="center"/>
        <w:rPr>
          <w:rFonts w:ascii="Times New Roman" w:hAnsi="Times New Roman"/>
          <w:sz w:val="20"/>
          <w:szCs w:val="20"/>
        </w:rPr>
      </w:pPr>
    </w:p>
    <w:p w:rsidR="00502521" w:rsidRDefault="00502521" w:rsidP="0050252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13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502521" w:rsidTr="00502521">
        <w:tc>
          <w:tcPr>
            <w:tcW w:w="6912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521">
              <w:rPr>
                <w:rFonts w:ascii="Times New Roman" w:hAnsi="Times New Roman"/>
                <w:sz w:val="28"/>
                <w:szCs w:val="28"/>
              </w:rPr>
              <w:t>наименование учебных предметов обязательной части</w:t>
            </w:r>
          </w:p>
        </w:tc>
        <w:tc>
          <w:tcPr>
            <w:tcW w:w="2659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52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502521" w:rsidTr="00502521">
        <w:tc>
          <w:tcPr>
            <w:tcW w:w="6912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521" w:rsidTr="00502521">
        <w:tc>
          <w:tcPr>
            <w:tcW w:w="6912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521" w:rsidTr="00502521">
        <w:tc>
          <w:tcPr>
            <w:tcW w:w="6912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521" w:rsidTr="00502521">
        <w:tc>
          <w:tcPr>
            <w:tcW w:w="6912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521" w:rsidTr="00502521">
        <w:tc>
          <w:tcPr>
            <w:tcW w:w="6912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521" w:rsidTr="00502521">
        <w:tc>
          <w:tcPr>
            <w:tcW w:w="6912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521" w:rsidTr="00502521">
        <w:tc>
          <w:tcPr>
            <w:tcW w:w="6912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521">
              <w:rPr>
                <w:rFonts w:ascii="Times New Roman" w:hAnsi="Times New Roman"/>
                <w:sz w:val="28"/>
                <w:szCs w:val="28"/>
              </w:rPr>
              <w:t>наименование учебных предметов вариативной части</w:t>
            </w:r>
          </w:p>
        </w:tc>
        <w:tc>
          <w:tcPr>
            <w:tcW w:w="2659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52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502521" w:rsidTr="00502521">
        <w:tc>
          <w:tcPr>
            <w:tcW w:w="6912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521" w:rsidTr="00502521">
        <w:tc>
          <w:tcPr>
            <w:tcW w:w="6912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521" w:rsidTr="00502521">
        <w:tc>
          <w:tcPr>
            <w:tcW w:w="6912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521" w:rsidTr="00502521">
        <w:tc>
          <w:tcPr>
            <w:tcW w:w="6912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521" w:rsidTr="00502521">
        <w:tc>
          <w:tcPr>
            <w:tcW w:w="6912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2521" w:rsidRPr="00502521" w:rsidRDefault="00502521" w:rsidP="005025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521" w:rsidRDefault="00502521" w:rsidP="0050252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02521" w:rsidRDefault="00502521" w:rsidP="0050252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02521" w:rsidRPr="00502521" w:rsidRDefault="00502521" w:rsidP="00502521">
      <w:pPr>
        <w:pStyle w:val="Default"/>
        <w:spacing w:line="360" w:lineRule="auto"/>
        <w:jc w:val="both"/>
        <w:rPr>
          <w:sz w:val="28"/>
          <w:szCs w:val="28"/>
        </w:rPr>
      </w:pPr>
      <w:r w:rsidRPr="00502521">
        <w:rPr>
          <w:sz w:val="28"/>
          <w:szCs w:val="28"/>
        </w:rPr>
        <w:t xml:space="preserve">Приказ об отчислении </w:t>
      </w:r>
      <w:proofErr w:type="gramStart"/>
      <w:r w:rsidRPr="00502521">
        <w:rPr>
          <w:sz w:val="28"/>
          <w:szCs w:val="28"/>
        </w:rPr>
        <w:t>от</w:t>
      </w:r>
      <w:proofErr w:type="gramEnd"/>
      <w:r w:rsidRPr="00502521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</w:t>
      </w:r>
      <w:r w:rsidRPr="00502521">
        <w:rPr>
          <w:sz w:val="28"/>
          <w:szCs w:val="28"/>
        </w:rPr>
        <w:t xml:space="preserve"> № ________ </w:t>
      </w:r>
    </w:p>
    <w:p w:rsidR="00502521" w:rsidRDefault="00502521" w:rsidP="00502521">
      <w:pPr>
        <w:pStyle w:val="Default"/>
        <w:spacing w:line="360" w:lineRule="auto"/>
        <w:jc w:val="both"/>
        <w:rPr>
          <w:sz w:val="28"/>
          <w:szCs w:val="28"/>
        </w:rPr>
      </w:pPr>
    </w:p>
    <w:p w:rsidR="00502521" w:rsidRPr="00502521" w:rsidRDefault="00502521" w:rsidP="00502521">
      <w:pPr>
        <w:pStyle w:val="Default"/>
        <w:spacing w:line="360" w:lineRule="auto"/>
        <w:jc w:val="both"/>
        <w:rPr>
          <w:sz w:val="28"/>
          <w:szCs w:val="28"/>
        </w:rPr>
      </w:pPr>
      <w:r w:rsidRPr="00502521">
        <w:rPr>
          <w:sz w:val="28"/>
          <w:szCs w:val="28"/>
        </w:rPr>
        <w:t>Директор ____________</w:t>
      </w:r>
      <w:r>
        <w:rPr>
          <w:sz w:val="28"/>
          <w:szCs w:val="28"/>
        </w:rPr>
        <w:t>_________________</w:t>
      </w:r>
      <w:r w:rsidRPr="00502521">
        <w:rPr>
          <w:sz w:val="28"/>
          <w:szCs w:val="28"/>
        </w:rPr>
        <w:t>/</w:t>
      </w:r>
      <w:r>
        <w:rPr>
          <w:sz w:val="28"/>
          <w:szCs w:val="28"/>
        </w:rPr>
        <w:t>_____</w:t>
      </w:r>
      <w:r w:rsidRPr="00502521">
        <w:rPr>
          <w:sz w:val="28"/>
          <w:szCs w:val="28"/>
        </w:rPr>
        <w:t xml:space="preserve">_______________________/ </w:t>
      </w:r>
    </w:p>
    <w:p w:rsidR="00502521" w:rsidRDefault="00502521" w:rsidP="00502521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2521" w:rsidRPr="00502521" w:rsidRDefault="00502521" w:rsidP="00502521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2521">
        <w:rPr>
          <w:rFonts w:ascii="Times New Roman" w:hAnsi="Times New Roman"/>
          <w:sz w:val="28"/>
          <w:szCs w:val="28"/>
        </w:rPr>
        <w:t>М.П.</w:t>
      </w:r>
    </w:p>
    <w:sectPr w:rsidR="00502521" w:rsidRPr="0050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456"/>
      </w:pPr>
    </w:lvl>
    <w:lvl w:ilvl="1">
      <w:start w:val="1"/>
      <w:numFmt w:val="decimal"/>
      <w:lvlText w:val="%1.%2."/>
      <w:lvlJc w:val="left"/>
      <w:pPr>
        <w:ind w:hanging="456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start w:val="2"/>
      <w:numFmt w:val="decimal"/>
      <w:lvlText w:val="%3."/>
      <w:lvlJc w:val="left"/>
      <w:pPr>
        <w:ind w:hanging="26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hanging="603"/>
      </w:pPr>
    </w:lvl>
    <w:lvl w:ilvl="1">
      <w:start w:val="1"/>
      <w:numFmt w:val="decimal"/>
      <w:lvlText w:val="%1.%2."/>
      <w:lvlJc w:val="left"/>
      <w:pPr>
        <w:ind w:hanging="603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hanging="757"/>
      </w:pPr>
    </w:lvl>
    <w:lvl w:ilvl="1">
      <w:start w:val="2"/>
      <w:numFmt w:val="decimal"/>
      <w:lvlText w:val="%1.%2."/>
      <w:lvlJc w:val="left"/>
      <w:pPr>
        <w:ind w:hanging="757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1C"/>
    <w:rsid w:val="00003A10"/>
    <w:rsid w:val="00502521"/>
    <w:rsid w:val="00617D31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1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FD051C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051C"/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D051C"/>
  </w:style>
  <w:style w:type="paragraph" w:styleId="a3">
    <w:name w:val="Body Text"/>
    <w:basedOn w:val="a"/>
    <w:link w:val="a4"/>
    <w:uiPriority w:val="1"/>
    <w:qFormat/>
    <w:rsid w:val="00FD05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D051C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FD05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D05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502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0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1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FD051C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051C"/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D051C"/>
  </w:style>
  <w:style w:type="paragraph" w:styleId="a3">
    <w:name w:val="Body Text"/>
    <w:basedOn w:val="a"/>
    <w:link w:val="a4"/>
    <w:uiPriority w:val="1"/>
    <w:qFormat/>
    <w:rsid w:val="00FD05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D051C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FD05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D05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502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0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prost.ru/content/base/part/5626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4435-F9BB-44CB-949A-50CE8D7B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Nadusha</dc:creator>
  <cp:lastModifiedBy>Nadusha</cp:lastModifiedBy>
  <cp:revision>4</cp:revision>
  <dcterms:created xsi:type="dcterms:W3CDTF">2014-10-12T19:54:00Z</dcterms:created>
  <dcterms:modified xsi:type="dcterms:W3CDTF">2014-10-12T20:16:00Z</dcterms:modified>
</cp:coreProperties>
</file>