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96" w:rsidRDefault="00223E96" w:rsidP="0022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223E96" w:rsidRDefault="00223E96" w:rsidP="0022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детей  Детская музыкальная школа </w:t>
      </w:r>
    </w:p>
    <w:p w:rsidR="00223E96" w:rsidRDefault="00223E96" w:rsidP="0022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223E96" w:rsidRDefault="00223E96" w:rsidP="00223E96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right="3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w w:val="95"/>
          <w:sz w:val="28"/>
          <w:szCs w:val="28"/>
        </w:rPr>
        <w:t>ТВ</w:t>
      </w:r>
      <w:r>
        <w:rPr>
          <w:rFonts w:ascii="Times New Roman" w:hAnsi="Times New Roman" w:cs="Times New Roman"/>
          <w:b/>
          <w:bCs/>
          <w:spacing w:val="1"/>
          <w:w w:val="95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w w:val="95"/>
          <w:sz w:val="28"/>
          <w:szCs w:val="28"/>
        </w:rPr>
        <w:t>РЖДАЮ»</w:t>
      </w:r>
    </w:p>
    <w:p w:rsidR="00223E96" w:rsidRDefault="00223E96" w:rsidP="00223E96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right="3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МБОУ ДОД ДМШ</w:t>
      </w:r>
    </w:p>
    <w:p w:rsidR="00223E96" w:rsidRDefault="00223E96" w:rsidP="00223E96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3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Челно-Вершинский</w:t>
      </w:r>
    </w:p>
    <w:p w:rsidR="00223E96" w:rsidRDefault="00223E96" w:rsidP="00223E96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23E96" w:rsidRDefault="00223E96" w:rsidP="00223E96">
      <w:pPr>
        <w:kinsoku w:val="0"/>
        <w:overflowPunct w:val="0"/>
        <w:autoSpaceDE w:val="0"/>
        <w:autoSpaceDN w:val="0"/>
        <w:adjustRightInd w:val="0"/>
        <w:spacing w:before="26" w:after="0" w:line="369" w:lineRule="auto"/>
        <w:ind w:left="40" w:right="361" w:firstLine="1672"/>
        <w:jc w:val="right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________________________/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Утлякова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223E96" w:rsidRDefault="00223E96" w:rsidP="00223E96">
      <w:pPr>
        <w:kinsoku w:val="0"/>
        <w:overflowPunct w:val="0"/>
        <w:autoSpaceDE w:val="0"/>
        <w:autoSpaceDN w:val="0"/>
        <w:adjustRightInd w:val="0"/>
        <w:spacing w:before="26" w:after="0" w:line="369" w:lineRule="auto"/>
        <w:ind w:left="40" w:right="361" w:firstLine="1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При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№______о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_______________20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E96" w:rsidRDefault="00223E96" w:rsidP="00223E96">
      <w:pPr>
        <w:tabs>
          <w:tab w:val="left" w:pos="9356"/>
          <w:tab w:val="left" w:pos="9923"/>
        </w:tabs>
        <w:kinsoku w:val="0"/>
        <w:overflowPunct w:val="0"/>
        <w:autoSpaceDE w:val="0"/>
        <w:autoSpaceDN w:val="0"/>
        <w:adjustRightInd w:val="0"/>
        <w:spacing w:before="26" w:after="0" w:line="369" w:lineRule="auto"/>
        <w:ind w:left="-284" w:right="-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ласо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ано: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__________20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роди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елей</w:t>
      </w:r>
      <w:r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013</w:t>
      </w:r>
      <w:r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№________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after="0"/>
        <w:ind w:right="-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3E9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223E9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ЖЕНИЕ</w:t>
      </w:r>
    </w:p>
    <w:p w:rsidR="00223E96" w:rsidRPr="00223E96" w:rsidRDefault="00223E96" w:rsidP="00223E96">
      <w:pPr>
        <w:numPr>
          <w:ilvl w:val="0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дке</w:t>
      </w:r>
      <w:proofErr w:type="gramEnd"/>
      <w:r w:rsidRPr="00223E96">
        <w:rPr>
          <w:rFonts w:ascii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иров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 и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223E96" w:rsidRDefault="00223E96" w:rsidP="00223E96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z w:val="28"/>
          <w:szCs w:val="28"/>
        </w:rPr>
        <w:t>доброво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ьн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по</w:t>
      </w:r>
      <w:r w:rsidRPr="0022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ж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вований и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еле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риди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ких и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 xml:space="preserve">ких 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иц</w:t>
      </w:r>
    </w:p>
    <w:bookmarkEnd w:id="0"/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numPr>
          <w:ilvl w:val="1"/>
          <w:numId w:val="5"/>
        </w:numPr>
        <w:tabs>
          <w:tab w:val="left" w:pos="4168"/>
        </w:tabs>
        <w:kinsoku w:val="0"/>
        <w:overflowPunct w:val="0"/>
        <w:autoSpaceDE w:val="0"/>
        <w:autoSpaceDN w:val="0"/>
        <w:adjustRightInd w:val="0"/>
        <w:spacing w:after="0"/>
        <w:ind w:left="4168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223E96">
        <w:rPr>
          <w:rFonts w:ascii="Times New Roman" w:hAnsi="Times New Roman" w:cs="Times New Roman"/>
          <w:b/>
          <w:bCs/>
          <w:spacing w:val="-6"/>
          <w:sz w:val="28"/>
          <w:szCs w:val="28"/>
        </w:rPr>
        <w:t>щ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223E96" w:rsidRPr="00223E96" w:rsidRDefault="00223E96" w:rsidP="00223E96">
      <w:pPr>
        <w:numPr>
          <w:ilvl w:val="1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3" w:after="0"/>
        <w:ind w:left="40" w:right="107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Нас</w:t>
      </w:r>
      <w:r w:rsidRPr="00223E96">
        <w:rPr>
          <w:rFonts w:ascii="Times New Roman" w:hAnsi="Times New Roman" w:cs="Times New Roman"/>
          <w:sz w:val="28"/>
          <w:szCs w:val="28"/>
        </w:rPr>
        <w:t>тоящ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 xml:space="preserve">е  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 xml:space="preserve">е  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 xml:space="preserve">т  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 xml:space="preserve">орядок  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z w:val="28"/>
          <w:szCs w:val="28"/>
        </w:rPr>
        <w:t xml:space="preserve">,   </w:t>
      </w:r>
      <w:r w:rsidRPr="00223E9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 xml:space="preserve">я  </w:t>
      </w:r>
      <w:r w:rsidRPr="00223E9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дл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ежа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го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ний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 xml:space="preserve">х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ея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ти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 обр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есс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др.)</w:t>
      </w:r>
      <w:r w:rsidRPr="00223E9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музыкальной 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 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z w:val="28"/>
          <w:szCs w:val="28"/>
        </w:rPr>
        <w:t>ш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–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223E96">
        <w:rPr>
          <w:rFonts w:ascii="Times New Roman" w:hAnsi="Times New Roman" w:cs="Times New Roman"/>
          <w:sz w:val="28"/>
          <w:szCs w:val="28"/>
        </w:rPr>
        <w:t>Школ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223E96" w:rsidRPr="00223E96" w:rsidRDefault="00223E96" w:rsidP="00223E96">
      <w:pPr>
        <w:numPr>
          <w:ilvl w:val="1"/>
          <w:numId w:val="4"/>
        </w:numPr>
        <w:tabs>
          <w:tab w:val="left" w:pos="1398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Нас</w:t>
      </w:r>
      <w:r w:rsidRPr="00223E96">
        <w:rPr>
          <w:rFonts w:ascii="Times New Roman" w:hAnsi="Times New Roman" w:cs="Times New Roman"/>
          <w:sz w:val="28"/>
          <w:szCs w:val="28"/>
        </w:rPr>
        <w:t>тоя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бот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ом 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:</w:t>
      </w:r>
      <w:r w:rsidRPr="00223E9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gramStart"/>
      <w:r w:rsidRPr="00223E96">
        <w:rPr>
          <w:rFonts w:ascii="Times New Roman" w:hAnsi="Times New Roman" w:cs="Times New Roman"/>
          <w:sz w:val="28"/>
          <w:szCs w:val="28"/>
        </w:rPr>
        <w:t>Гр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аж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ом</w:t>
      </w:r>
      <w:r w:rsidRPr="00223E9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23E96">
        <w:rPr>
          <w:rFonts w:ascii="Times New Roman" w:hAnsi="Times New Roman" w:cs="Times New Roman"/>
          <w:sz w:val="28"/>
          <w:szCs w:val="28"/>
        </w:rPr>
        <w:t>лого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223E96">
        <w:rPr>
          <w:rFonts w:ascii="Times New Roman" w:hAnsi="Times New Roman" w:cs="Times New Roman"/>
          <w:sz w:val="28"/>
          <w:szCs w:val="28"/>
        </w:rPr>
        <w:t>м код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ом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ом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орг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» от</w:t>
      </w:r>
      <w:r w:rsidRPr="00223E9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12.01.1996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г.</w:t>
      </w:r>
      <w:r w:rsidRPr="00223E9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№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7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ом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бл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гот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ят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ти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 бл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гот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ор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»</w:t>
      </w:r>
      <w:r w:rsidRPr="00223E9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11.08.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223E96">
        <w:rPr>
          <w:rFonts w:ascii="Times New Roman" w:hAnsi="Times New Roman" w:cs="Times New Roman"/>
          <w:sz w:val="28"/>
          <w:szCs w:val="28"/>
        </w:rPr>
        <w:t>995</w:t>
      </w:r>
      <w:r w:rsidRPr="00223E9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№</w:t>
      </w:r>
      <w:r w:rsidRPr="00223E9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135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z w:val="28"/>
          <w:szCs w:val="28"/>
        </w:rPr>
        <w:t>ом</w:t>
      </w:r>
      <w:r w:rsidRPr="00223E9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тьи</w:t>
      </w:r>
      <w:r w:rsidRPr="00223E9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54</w:t>
      </w:r>
      <w:r w:rsidRPr="00223E9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ть</w:t>
      </w:r>
      <w:r w:rsidRPr="00223E9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5) 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сий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»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29.12.2012</w:t>
      </w:r>
      <w:r w:rsidRPr="00223E9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№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273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 xml:space="preserve">,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15.08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223E96">
        <w:rPr>
          <w:rFonts w:ascii="Times New Roman" w:hAnsi="Times New Roman" w:cs="Times New Roman"/>
          <w:sz w:val="28"/>
          <w:szCs w:val="28"/>
        </w:rPr>
        <w:t>2013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№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706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г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 xml:space="preserve">и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кт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ющ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ош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в обр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223E9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ю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ю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 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ачес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юр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)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 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z w:val="28"/>
          <w:szCs w:val="28"/>
        </w:rPr>
        <w:t>род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z w:val="28"/>
          <w:szCs w:val="28"/>
        </w:rPr>
        <w:t xml:space="preserve">,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23E96">
        <w:rPr>
          <w:rFonts w:ascii="Times New Roman" w:hAnsi="Times New Roman" w:cs="Times New Roman"/>
          <w:sz w:val="28"/>
          <w:szCs w:val="28"/>
        </w:rPr>
        <w:t>.)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6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numPr>
          <w:ilvl w:val="1"/>
          <w:numId w:val="5"/>
        </w:numPr>
        <w:tabs>
          <w:tab w:val="left" w:pos="4132"/>
        </w:tabs>
        <w:kinsoku w:val="0"/>
        <w:overflowPunct w:val="0"/>
        <w:autoSpaceDE w:val="0"/>
        <w:autoSpaceDN w:val="0"/>
        <w:adjustRightInd w:val="0"/>
        <w:spacing w:after="0"/>
        <w:ind w:left="41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новн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пон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36" w:after="0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»</w:t>
      </w:r>
      <w:r w:rsidRPr="00223E9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-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сы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, 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 xml:space="preserve">,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ли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го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43" w:after="0"/>
        <w:ind w:left="40" w:right="1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5"/>
          <w:sz w:val="28"/>
          <w:szCs w:val="28"/>
        </w:rPr>
        <w:lastRenderedPageBreak/>
        <w:t>«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»</w:t>
      </w:r>
      <w:r w:rsidRPr="00223E9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-</w:t>
      </w:r>
      <w:r w:rsidRPr="00223E9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23E96">
        <w:rPr>
          <w:rFonts w:ascii="Times New Roman" w:hAnsi="Times New Roman" w:cs="Times New Roman"/>
          <w:sz w:val="28"/>
          <w:szCs w:val="28"/>
        </w:rPr>
        <w:t>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юр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223E96">
        <w:rPr>
          <w:rFonts w:ascii="Times New Roman" w:hAnsi="Times New Roman" w:cs="Times New Roman"/>
          <w:sz w:val="28"/>
          <w:szCs w:val="28"/>
        </w:rPr>
        <w:t>и 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еж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тор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ы</w:t>
      </w:r>
      <w:r w:rsidRPr="00223E9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ть</w:t>
      </w:r>
      <w:r w:rsidRPr="00223E9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ы</w:t>
      </w:r>
      <w:r w:rsidRPr="00223E9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 xml:space="preserve">)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ю.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1" w:after="0"/>
        <w:ind w:left="40" w:right="1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23E96">
        <w:rPr>
          <w:rFonts w:ascii="Times New Roman" w:hAnsi="Times New Roman" w:cs="Times New Roman"/>
          <w:sz w:val="28"/>
          <w:szCs w:val="28"/>
        </w:rPr>
        <w:t>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ое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»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-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щи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(в</w:t>
      </w:r>
      <w:r w:rsidRPr="00223E96">
        <w:rPr>
          <w:rFonts w:ascii="Times New Roman" w:hAnsi="Times New Roman" w:cs="Times New Roman"/>
          <w:sz w:val="28"/>
          <w:szCs w:val="28"/>
        </w:rPr>
        <w:t>клю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ьг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223E96">
        <w:rPr>
          <w:rFonts w:ascii="Times New Roman" w:hAnsi="Times New Roman" w:cs="Times New Roman"/>
          <w:sz w:val="28"/>
          <w:szCs w:val="28"/>
        </w:rPr>
        <w:t>г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)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 xml:space="preserve">ли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т.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–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ят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23E96">
        <w:rPr>
          <w:rFonts w:ascii="Times New Roman" w:hAnsi="Times New Roman" w:cs="Times New Roman"/>
          <w:sz w:val="28"/>
          <w:szCs w:val="28"/>
        </w:rPr>
        <w:t>и 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еж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223E96">
        <w:rPr>
          <w:rFonts w:ascii="Times New Roman" w:hAnsi="Times New Roman" w:cs="Times New Roman"/>
          <w:sz w:val="28"/>
          <w:szCs w:val="28"/>
        </w:rPr>
        <w:t>»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–</w:t>
      </w:r>
      <w:r w:rsidRPr="00223E9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юр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кое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ли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кое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223E96">
        <w:rPr>
          <w:rFonts w:ascii="Times New Roman" w:hAnsi="Times New Roman" w:cs="Times New Roman"/>
          <w:sz w:val="28"/>
          <w:szCs w:val="28"/>
        </w:rPr>
        <w:t>о,</w:t>
      </w:r>
      <w:r w:rsidRPr="00223E9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23E96">
        <w:rPr>
          <w:rFonts w:ascii="Times New Roman" w:hAnsi="Times New Roman" w:cs="Times New Roman"/>
          <w:sz w:val="28"/>
          <w:szCs w:val="28"/>
        </w:rPr>
        <w:t>ющ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ли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1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numPr>
          <w:ilvl w:val="1"/>
          <w:numId w:val="5"/>
        </w:numPr>
        <w:tabs>
          <w:tab w:val="left" w:pos="1477"/>
        </w:tabs>
        <w:kinsoku w:val="0"/>
        <w:overflowPunct w:val="0"/>
        <w:autoSpaceDE w:val="0"/>
        <w:autoSpaceDN w:val="0"/>
        <w:adjustRightInd w:val="0"/>
        <w:spacing w:before="29" w:after="0"/>
        <w:ind w:left="14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 прив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лече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2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ов, доброво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ьн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по</w:t>
      </w:r>
      <w:r w:rsidRPr="0022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ж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вован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>ий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36" w:after="0"/>
        <w:ind w:left="116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ово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 юр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23E96">
        <w:rPr>
          <w:rFonts w:ascii="Times New Roman" w:hAnsi="Times New Roman" w:cs="Times New Roman"/>
          <w:sz w:val="28"/>
          <w:szCs w:val="28"/>
        </w:rPr>
        <w:t>ют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я:</w:t>
      </w:r>
    </w:p>
    <w:p w:rsidR="00223E96" w:rsidRPr="00223E96" w:rsidRDefault="00223E96" w:rsidP="00223E96">
      <w:pPr>
        <w:numPr>
          <w:ilvl w:val="0"/>
          <w:numId w:val="3"/>
        </w:numPr>
        <w:tabs>
          <w:tab w:val="left" w:pos="318"/>
          <w:tab w:val="left" w:pos="9781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-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кр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ма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;</w:t>
      </w:r>
    </w:p>
    <w:p w:rsidR="00223E96" w:rsidRPr="00223E96" w:rsidRDefault="00223E96" w:rsidP="00223E96">
      <w:pPr>
        <w:numPr>
          <w:ilvl w:val="0"/>
          <w:numId w:val="3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before="43" w:after="0"/>
        <w:ind w:left="116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го</w:t>
      </w:r>
      <w:r w:rsidRPr="00223E9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есс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z w:val="28"/>
          <w:szCs w:val="28"/>
        </w:rPr>
        <w:t>том</w:t>
      </w:r>
      <w:r w:rsidRPr="00223E9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отр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ей (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z w:val="28"/>
          <w:szCs w:val="28"/>
        </w:rPr>
        <w:t>)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я;</w:t>
      </w:r>
    </w:p>
    <w:p w:rsidR="00223E96" w:rsidRPr="00223E96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1" w:after="0"/>
        <w:ind w:left="256" w:right="162" w:hanging="140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223E96">
        <w:rPr>
          <w:rFonts w:ascii="Times New Roman" w:hAnsi="Times New Roman" w:cs="Times New Roman"/>
          <w:sz w:val="28"/>
          <w:szCs w:val="28"/>
        </w:rPr>
        <w:t>ш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эфф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кт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ят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я Школ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;</w:t>
      </w:r>
    </w:p>
    <w:p w:rsidR="00223E96" w:rsidRPr="00223E96" w:rsidRDefault="00223E96" w:rsidP="00223E96">
      <w:pPr>
        <w:numPr>
          <w:ilvl w:val="0"/>
          <w:numId w:val="3"/>
        </w:numPr>
        <w:tabs>
          <w:tab w:val="left" w:pos="313"/>
        </w:tabs>
        <w:kinsoku w:val="0"/>
        <w:overflowPunct w:val="0"/>
        <w:autoSpaceDE w:val="0"/>
        <w:autoSpaceDN w:val="0"/>
        <w:adjustRightInd w:val="0"/>
        <w:spacing w:before="41" w:after="0"/>
        <w:ind w:left="116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обр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r w:rsidRPr="00223E9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Школе</w:t>
      </w:r>
      <w:r w:rsidRPr="00223E9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;</w:t>
      </w:r>
      <w:r w:rsidRPr="00223E9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доро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ья,</w:t>
      </w:r>
      <w:r w:rsidRPr="00223E9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ние 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ти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есс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бо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ш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не п</w:t>
      </w:r>
      <w:r w:rsidRPr="00223E96">
        <w:rPr>
          <w:rFonts w:ascii="Times New Roman" w:hAnsi="Times New Roman" w:cs="Times New Roman"/>
          <w:sz w:val="28"/>
          <w:szCs w:val="28"/>
        </w:rPr>
        <w:t>рот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еча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ят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ти</w:t>
      </w:r>
      <w:r w:rsidRPr="00223E9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Школы</w:t>
      </w:r>
      <w:r w:rsidRPr="00223E9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у 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ции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numPr>
          <w:ilvl w:val="1"/>
          <w:numId w:val="5"/>
        </w:numPr>
        <w:tabs>
          <w:tab w:val="left" w:pos="647"/>
        </w:tabs>
        <w:kinsoku w:val="0"/>
        <w:overflowPunct w:val="0"/>
        <w:autoSpaceDE w:val="0"/>
        <w:autoSpaceDN w:val="0"/>
        <w:adjustRightInd w:val="0"/>
        <w:spacing w:after="0"/>
        <w:ind w:left="647" w:right="1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z w:val="28"/>
          <w:szCs w:val="28"/>
        </w:rPr>
        <w:t>Пор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док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 у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овия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лече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еле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в</w:t>
      </w:r>
      <w:r w:rsidRPr="00223E96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 и доброво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по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вован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304"/>
        </w:tabs>
        <w:kinsoku w:val="0"/>
        <w:overflowPunct w:val="0"/>
        <w:autoSpaceDE w:val="0"/>
        <w:autoSpaceDN w:val="0"/>
        <w:adjustRightInd w:val="0"/>
        <w:spacing w:before="36" w:after="0"/>
        <w:ind w:left="116" w:right="1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ющ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ом</w:t>
      </w:r>
      <w:r w:rsidRPr="00223E9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 xml:space="preserve">. 1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т. 26 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 xml:space="preserve">ого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12.01.1996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N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7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23E96">
        <w:rPr>
          <w:rFonts w:ascii="Times New Roman" w:hAnsi="Times New Roman" w:cs="Times New Roman"/>
          <w:sz w:val="28"/>
          <w:szCs w:val="28"/>
        </w:rPr>
        <w:t>ФЗ</w:t>
      </w:r>
      <w:r w:rsidRPr="00223E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мме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орг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223E96">
        <w:rPr>
          <w:rFonts w:ascii="Times New Roman" w:hAnsi="Times New Roman" w:cs="Times New Roman"/>
          <w:sz w:val="28"/>
          <w:szCs w:val="28"/>
        </w:rPr>
        <w:t>;</w:t>
      </w:r>
      <w:r w:rsidRPr="00223E9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223E96">
        <w:rPr>
          <w:rFonts w:ascii="Times New Roman" w:hAnsi="Times New Roman" w:cs="Times New Roman"/>
          <w:spacing w:val="1"/>
          <w:sz w:val="28"/>
          <w:szCs w:val="28"/>
        </w:rPr>
        <w:t>пп</w:t>
      </w:r>
      <w:proofErr w:type="spellEnd"/>
      <w:r w:rsidRPr="00223E96">
        <w:rPr>
          <w:rFonts w:ascii="Times New Roman" w:hAnsi="Times New Roman" w:cs="Times New Roman"/>
          <w:sz w:val="28"/>
          <w:szCs w:val="28"/>
        </w:rPr>
        <w:t>.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22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1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т.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251,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223E96">
        <w:rPr>
          <w:rFonts w:ascii="Times New Roman" w:hAnsi="Times New Roman" w:cs="Times New Roman"/>
          <w:spacing w:val="1"/>
          <w:sz w:val="28"/>
          <w:szCs w:val="28"/>
        </w:rPr>
        <w:t>пп</w:t>
      </w:r>
      <w:proofErr w:type="spellEnd"/>
      <w:r w:rsidRPr="00223E96">
        <w:rPr>
          <w:rFonts w:ascii="Times New Roman" w:hAnsi="Times New Roman" w:cs="Times New Roman"/>
          <w:sz w:val="28"/>
          <w:szCs w:val="28"/>
        </w:rPr>
        <w:t>.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1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 xml:space="preserve">2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т.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251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23E96">
        <w:rPr>
          <w:rFonts w:ascii="Times New Roman" w:hAnsi="Times New Roman" w:cs="Times New Roman"/>
          <w:sz w:val="28"/>
          <w:szCs w:val="28"/>
        </w:rPr>
        <w:t>лого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r w:rsidRPr="00223E9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Код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ции</w:t>
      </w:r>
      <w:r w:rsidRPr="00223E96">
        <w:rPr>
          <w:rFonts w:ascii="Times New Roman" w:hAnsi="Times New Roman" w:cs="Times New Roman"/>
          <w:sz w:val="28"/>
          <w:szCs w:val="28"/>
        </w:rPr>
        <w:t>)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ть до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совы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том</w:t>
      </w:r>
      <w:r w:rsidRPr="00223E9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ле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сче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 xml:space="preserve">х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юр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ков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 xml:space="preserve">я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орг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яют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 xml:space="preserve">я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ы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 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465"/>
        </w:tabs>
        <w:kinsoku w:val="0"/>
        <w:overflowPunct w:val="0"/>
        <w:autoSpaceDE w:val="0"/>
        <w:autoSpaceDN w:val="0"/>
        <w:adjustRightInd w:val="0"/>
        <w:spacing w:after="0"/>
        <w:ind w:left="116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ш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ов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мае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 xml:space="preserve">и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сам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тоят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 с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зани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</w:t>
      </w:r>
      <w:r w:rsidRPr="00223E96">
        <w:rPr>
          <w:rFonts w:ascii="Times New Roman" w:hAnsi="Times New Roman" w:cs="Times New Roman"/>
          <w:sz w:val="28"/>
          <w:szCs w:val="28"/>
        </w:rPr>
        <w:t xml:space="preserve">ого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са.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247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ш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 xml:space="preserve">я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мае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сам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тоят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 с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го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ло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еж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)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 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ени</w:t>
      </w:r>
      <w:r w:rsidRPr="00223E96">
        <w:rPr>
          <w:rFonts w:ascii="Times New Roman" w:hAnsi="Times New Roman" w:cs="Times New Roman"/>
          <w:sz w:val="28"/>
          <w:szCs w:val="28"/>
        </w:rPr>
        <w:t>ю,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 xml:space="preserve">о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т 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жа</w:t>
      </w:r>
      <w:r w:rsidRPr="00223E96">
        <w:rPr>
          <w:rFonts w:ascii="Times New Roman" w:hAnsi="Times New Roman" w:cs="Times New Roman"/>
          <w:sz w:val="28"/>
          <w:szCs w:val="28"/>
        </w:rPr>
        <w:t>ть 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кого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ло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я.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398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lastRenderedPageBreak/>
        <w:t>Пе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ть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кр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ю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ов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 xml:space="preserve">х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юр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изи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z w:val="28"/>
          <w:szCs w:val="28"/>
        </w:rPr>
        <w:t>род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ли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др.) 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 xml:space="preserve">ляют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сам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тоят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after="0"/>
        <w:ind w:left="116" w:right="1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4.6.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фор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ти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ов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вова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ний </w:t>
      </w:r>
      <w:r w:rsidRPr="00223E96">
        <w:rPr>
          <w:rFonts w:ascii="Times New Roman" w:hAnsi="Times New Roman" w:cs="Times New Roman"/>
          <w:sz w:val="28"/>
          <w:szCs w:val="28"/>
        </w:rPr>
        <w:t>до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све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z w:val="28"/>
          <w:szCs w:val="28"/>
        </w:rPr>
        <w:t>)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веще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Pr="00223E96">
        <w:rPr>
          <w:rFonts w:ascii="Times New Roman" w:hAnsi="Times New Roman" w:cs="Times New Roman"/>
          <w:sz w:val="28"/>
          <w:szCs w:val="28"/>
        </w:rPr>
        <w:t>род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обр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numPr>
          <w:ilvl w:val="1"/>
          <w:numId w:val="5"/>
        </w:numPr>
        <w:tabs>
          <w:tab w:val="left" w:pos="980"/>
        </w:tabs>
        <w:kinsoku w:val="0"/>
        <w:overflowPunct w:val="0"/>
        <w:autoSpaceDE w:val="0"/>
        <w:autoSpaceDN w:val="0"/>
        <w:adjustRightInd w:val="0"/>
        <w:spacing w:after="0"/>
        <w:ind w:left="9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z w:val="28"/>
          <w:szCs w:val="28"/>
        </w:rPr>
        <w:t>Пор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док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еле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 доброво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по</w:t>
      </w:r>
      <w:r w:rsidRPr="0022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ж</w:t>
      </w:r>
      <w:r w:rsidRPr="00223E9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вов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ний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273"/>
        </w:tabs>
        <w:kinsoku w:val="0"/>
        <w:overflowPunct w:val="0"/>
        <w:autoSpaceDE w:val="0"/>
        <w:autoSpaceDN w:val="0"/>
        <w:adjustRightInd w:val="0"/>
        <w:spacing w:before="36" w:after="0"/>
        <w:ind w:left="116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ы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еж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 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асче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Школы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огл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 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381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ы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ть</w:t>
      </w:r>
      <w:r w:rsidRPr="00223E9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ы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 xml:space="preserve">в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(с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то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 xml:space="preserve">,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тю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мы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оты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т.д.)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ния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ло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№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1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Пе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z w:val="28"/>
          <w:szCs w:val="28"/>
        </w:rPr>
        <w:t>ое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офор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обя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 xml:space="preserve">ом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орядке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ктом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ема-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оот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ющ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 xml:space="preserve">м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324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Школа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ом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орядке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обл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 xml:space="preserve">о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ю</w:t>
      </w:r>
      <w:r w:rsidRPr="00223E9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для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которого</w:t>
      </w:r>
      <w:r w:rsidRPr="00223E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ан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 xml:space="preserve">е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273"/>
        </w:tabs>
        <w:kinsoku w:val="0"/>
        <w:overflowPunct w:val="0"/>
        <w:autoSpaceDE w:val="0"/>
        <w:autoSpaceDN w:val="0"/>
        <w:adjustRightInd w:val="0"/>
        <w:spacing w:after="0"/>
        <w:ind w:left="116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ов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 xml:space="preserve">с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23E96">
        <w:rPr>
          <w:rFonts w:ascii="Times New Roman" w:hAnsi="Times New Roman" w:cs="Times New Roman"/>
          <w:sz w:val="28"/>
          <w:szCs w:val="28"/>
        </w:rPr>
        <w:t>о бюд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 xml:space="preserve">у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13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numPr>
          <w:ilvl w:val="1"/>
          <w:numId w:val="5"/>
        </w:numPr>
        <w:tabs>
          <w:tab w:val="left" w:pos="1693"/>
        </w:tabs>
        <w:kinsoku w:val="0"/>
        <w:overflowPunct w:val="0"/>
        <w:autoSpaceDE w:val="0"/>
        <w:autoSpaceDN w:val="0"/>
        <w:adjustRightInd w:val="0"/>
        <w:spacing w:before="29" w:after="0"/>
        <w:ind w:left="169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ходование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еле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 и доброво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по</w:t>
      </w:r>
      <w:r w:rsidRPr="0022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ж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вований</w:t>
      </w:r>
    </w:p>
    <w:p w:rsidR="00223E96" w:rsidRPr="00223E96" w:rsidRDefault="00223E96" w:rsidP="00223E96">
      <w:pPr>
        <w:numPr>
          <w:ilvl w:val="1"/>
          <w:numId w:val="2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before="36" w:after="0"/>
        <w:ind w:left="116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Школа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223E96">
        <w:rPr>
          <w:rFonts w:ascii="Times New Roman" w:hAnsi="Times New Roman" w:cs="Times New Roman"/>
          <w:sz w:val="28"/>
          <w:szCs w:val="28"/>
        </w:rPr>
        <w:t xml:space="preserve">т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ят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ов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ю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223E96">
        <w:rPr>
          <w:rFonts w:ascii="Times New Roman" w:hAnsi="Times New Roman" w:cs="Times New Roman"/>
          <w:sz w:val="28"/>
          <w:szCs w:val="28"/>
        </w:rPr>
        <w:t>х 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 xml:space="preserve">ц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23E96">
        <w:rPr>
          <w:rFonts w:ascii="Times New Roman" w:hAnsi="Times New Roman" w:cs="Times New Roman"/>
          <w:sz w:val="28"/>
          <w:szCs w:val="28"/>
        </w:rPr>
        <w:t xml:space="preserve">,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др.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numPr>
          <w:ilvl w:val="1"/>
          <w:numId w:val="2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ря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сам</w:t>
      </w:r>
      <w:r w:rsidRPr="00223E96">
        <w:rPr>
          <w:rFonts w:ascii="Times New Roman" w:hAnsi="Times New Roman" w:cs="Times New Roman"/>
          <w:sz w:val="28"/>
          <w:szCs w:val="28"/>
        </w:rPr>
        <w:t>и 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школы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объ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назн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ю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ри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 xml:space="preserve">и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я)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ли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лях б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</w:t>
      </w:r>
      <w:r w:rsidRPr="00223E96">
        <w:rPr>
          <w:rFonts w:ascii="Times New Roman" w:hAnsi="Times New Roman" w:cs="Times New Roman"/>
          <w:sz w:val="28"/>
          <w:szCs w:val="28"/>
        </w:rPr>
        <w:t xml:space="preserve">ого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я.</w:t>
      </w:r>
    </w:p>
    <w:p w:rsidR="00223E96" w:rsidRPr="003179ED" w:rsidRDefault="00223E96" w:rsidP="00223E96">
      <w:pPr>
        <w:numPr>
          <w:ilvl w:val="1"/>
          <w:numId w:val="2"/>
        </w:numPr>
        <w:tabs>
          <w:tab w:val="left" w:pos="1376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добро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оль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3179ED">
        <w:rPr>
          <w:rFonts w:ascii="Times New Roman" w:hAnsi="Times New Roman" w:cs="Times New Roman"/>
          <w:sz w:val="28"/>
          <w:szCs w:val="28"/>
        </w:rPr>
        <w:t>рт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я</w:t>
      </w:r>
      <w:r w:rsidRPr="003179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для</w:t>
      </w:r>
      <w:r w:rsidRPr="003179E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я</w:t>
      </w:r>
      <w:r w:rsidRPr="003179E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ой 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ят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ль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3179ED">
        <w:rPr>
          <w:rFonts w:ascii="Times New Roman" w:hAnsi="Times New Roman" w:cs="Times New Roman"/>
          <w:sz w:val="28"/>
          <w:szCs w:val="28"/>
        </w:rPr>
        <w:t>колы</w:t>
      </w:r>
      <w:r w:rsidRPr="003179E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 xml:space="preserve">т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оль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3179ED">
        <w:rPr>
          <w:rFonts w:ascii="Times New Roman" w:hAnsi="Times New Roman" w:cs="Times New Roman"/>
          <w:sz w:val="28"/>
          <w:szCs w:val="28"/>
        </w:rPr>
        <w:t>ть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я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End"/>
      <w:r w:rsidRPr="003179E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обр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179ED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ль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тов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дл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еж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й,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89"/>
        </w:tabs>
        <w:kinsoku w:val="0"/>
        <w:overflowPunct w:val="0"/>
        <w:autoSpaceDE w:val="0"/>
        <w:autoSpaceDN w:val="0"/>
        <w:adjustRightInd w:val="0"/>
        <w:spacing w:before="41" w:after="0"/>
        <w:ind w:left="116"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179ED">
        <w:rPr>
          <w:rFonts w:ascii="Times New Roman" w:hAnsi="Times New Roman" w:cs="Times New Roman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ко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ро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3179E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179ED">
        <w:rPr>
          <w:rFonts w:ascii="Times New Roman" w:hAnsi="Times New Roman" w:cs="Times New Roman"/>
          <w:sz w:val="28"/>
          <w:szCs w:val="28"/>
        </w:rPr>
        <w:t>одо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  <w:r w:rsidRPr="003179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св</w:t>
      </w:r>
      <w:r w:rsidRPr="003179ED">
        <w:rPr>
          <w:rFonts w:ascii="Times New Roman" w:hAnsi="Times New Roman" w:cs="Times New Roman"/>
          <w:sz w:val="28"/>
          <w:szCs w:val="28"/>
        </w:rPr>
        <w:t>я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3179ED">
        <w:rPr>
          <w:rFonts w:ascii="Times New Roman" w:hAnsi="Times New Roman" w:cs="Times New Roman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ава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й</w:t>
      </w:r>
      <w:r w:rsidRPr="003179E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ко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 xml:space="preserve">,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см</w:t>
      </w:r>
      <w:r w:rsidRPr="003179ED">
        <w:rPr>
          <w:rFonts w:ascii="Times New Roman" w:hAnsi="Times New Roman" w:cs="Times New Roman"/>
          <w:sz w:val="28"/>
          <w:szCs w:val="28"/>
        </w:rPr>
        <w:t>отр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, ф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179ED">
        <w:rPr>
          <w:rFonts w:ascii="Times New Roman" w:hAnsi="Times New Roman" w:cs="Times New Roman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тр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орт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 xml:space="preserve">х 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>г,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41" w:after="0"/>
        <w:ind w:left="116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179ED">
        <w:rPr>
          <w:rFonts w:ascii="Times New Roman" w:hAnsi="Times New Roman" w:cs="Times New Roman"/>
          <w:sz w:val="28"/>
          <w:szCs w:val="28"/>
        </w:rPr>
        <w:t xml:space="preserve">у  </w:t>
      </w:r>
      <w:r w:rsidRPr="003179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дого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 xml:space="preserve">оров  </w:t>
      </w:r>
      <w:r w:rsidRPr="003179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 xml:space="preserve">а  </w:t>
      </w:r>
      <w:r w:rsidRPr="003179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 xml:space="preserve">е  </w:t>
      </w:r>
      <w:r w:rsidRPr="003179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 xml:space="preserve">го  </w:t>
      </w:r>
      <w:r w:rsidRPr="003179E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 xml:space="preserve">и  </w:t>
      </w:r>
      <w:r w:rsidRPr="003179E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ль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3179ED">
        <w:rPr>
          <w:rFonts w:ascii="Times New Roman" w:hAnsi="Times New Roman" w:cs="Times New Roman"/>
          <w:sz w:val="28"/>
          <w:szCs w:val="28"/>
        </w:rPr>
        <w:t xml:space="preserve">о  </w:t>
      </w:r>
      <w:r w:rsidRPr="003179E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 xml:space="preserve">та  </w:t>
      </w:r>
      <w:r w:rsidRPr="003179E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 xml:space="preserve">,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179ED">
        <w:rPr>
          <w:rFonts w:ascii="Times New Roman" w:hAnsi="Times New Roman" w:cs="Times New Roman"/>
          <w:sz w:val="28"/>
          <w:szCs w:val="28"/>
        </w:rPr>
        <w:t>одящ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го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 xml:space="preserve">я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б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Школ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179ED">
        <w:rPr>
          <w:rFonts w:ascii="Times New Roman" w:hAnsi="Times New Roman" w:cs="Times New Roman"/>
          <w:sz w:val="28"/>
          <w:szCs w:val="28"/>
        </w:rPr>
        <w:t xml:space="preserve">у 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я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щ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я Школы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в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ф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3179ED">
        <w:rPr>
          <w:rFonts w:ascii="Times New Roman" w:hAnsi="Times New Roman" w:cs="Times New Roman"/>
          <w:sz w:val="28"/>
          <w:szCs w:val="28"/>
        </w:rPr>
        <w:t>лях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179ED">
        <w:rPr>
          <w:rFonts w:ascii="Times New Roman" w:hAnsi="Times New Roman" w:cs="Times New Roman"/>
          <w:sz w:val="28"/>
          <w:szCs w:val="28"/>
        </w:rPr>
        <w:t>го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>ро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я,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179ED">
        <w:rPr>
          <w:rFonts w:ascii="Times New Roman" w:hAnsi="Times New Roman" w:cs="Times New Roman"/>
          <w:sz w:val="28"/>
          <w:szCs w:val="28"/>
        </w:rPr>
        <w:t xml:space="preserve">у 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>г в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3179ED">
        <w:rPr>
          <w:rFonts w:ascii="Times New Roman" w:hAnsi="Times New Roman" w:cs="Times New Roman"/>
          <w:sz w:val="28"/>
          <w:szCs w:val="28"/>
        </w:rPr>
        <w:t>ти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ин</w:t>
      </w:r>
      <w:r w:rsidRPr="003179ED">
        <w:rPr>
          <w:rFonts w:ascii="Times New Roman" w:hAnsi="Times New Roman" w:cs="Times New Roman"/>
          <w:sz w:val="28"/>
          <w:szCs w:val="28"/>
        </w:rPr>
        <w:t>фор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3179E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кого об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я,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179ED">
        <w:rPr>
          <w:rFonts w:ascii="Times New Roman" w:hAnsi="Times New Roman" w:cs="Times New Roman"/>
          <w:sz w:val="28"/>
          <w:szCs w:val="28"/>
        </w:rPr>
        <w:t xml:space="preserve">у 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 xml:space="preserve">г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 xml:space="preserve">о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3179ED">
        <w:rPr>
          <w:rFonts w:ascii="Times New Roman" w:hAnsi="Times New Roman" w:cs="Times New Roman"/>
          <w:sz w:val="28"/>
          <w:szCs w:val="28"/>
        </w:rPr>
        <w:t>го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 xml:space="preserve">ю 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179ED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ло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, д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ко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,  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кл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б</w:t>
      </w:r>
      <w:r w:rsidRPr="003179ED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тов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орол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ко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обр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зи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3179ED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рогр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179ED">
        <w:rPr>
          <w:rFonts w:ascii="Times New Roman" w:hAnsi="Times New Roman" w:cs="Times New Roman"/>
          <w:sz w:val="28"/>
          <w:szCs w:val="28"/>
        </w:rPr>
        <w:t>б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я,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обр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бор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179ED">
        <w:rPr>
          <w:rFonts w:ascii="Times New Roman" w:hAnsi="Times New Roman" w:cs="Times New Roman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б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обр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об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ко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3179ED">
        <w:rPr>
          <w:rFonts w:ascii="Times New Roman" w:hAnsi="Times New Roman" w:cs="Times New Roman"/>
          <w:sz w:val="28"/>
          <w:szCs w:val="28"/>
        </w:rPr>
        <w:t>ют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ров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оргт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3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обр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ме</w:t>
      </w:r>
      <w:r w:rsidRPr="003179ED">
        <w:rPr>
          <w:rFonts w:ascii="Times New Roman" w:hAnsi="Times New Roman" w:cs="Times New Roman"/>
          <w:sz w:val="28"/>
          <w:szCs w:val="28"/>
        </w:rPr>
        <w:t>тод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3179ED">
        <w:rPr>
          <w:rFonts w:ascii="Times New Roman" w:hAnsi="Times New Roman" w:cs="Times New Roman"/>
          <w:sz w:val="28"/>
          <w:szCs w:val="28"/>
        </w:rPr>
        <w:t>кой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ой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>ры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для об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я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3179ED">
        <w:rPr>
          <w:rFonts w:ascii="Times New Roman" w:hAnsi="Times New Roman" w:cs="Times New Roman"/>
          <w:sz w:val="28"/>
          <w:szCs w:val="28"/>
        </w:rPr>
        <w:t>б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есса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обр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Pr="003179ED">
        <w:rPr>
          <w:rFonts w:ascii="Times New Roman" w:hAnsi="Times New Roman" w:cs="Times New Roman"/>
          <w:sz w:val="28"/>
          <w:szCs w:val="28"/>
        </w:rPr>
        <w:t>тр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ль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ко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рт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>х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ко</w:t>
      </w:r>
      <w:r w:rsidRPr="003179E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тю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 w:after="0"/>
        <w:ind w:left="256" w:hanging="14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обр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то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 xml:space="preserve">,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од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ого и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3179ED">
        <w:rPr>
          <w:rFonts w:ascii="Times New Roman" w:hAnsi="Times New Roman" w:cs="Times New Roman"/>
          <w:sz w:val="28"/>
          <w:szCs w:val="28"/>
        </w:rPr>
        <w:t>ого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ря,</w:t>
      </w:r>
    </w:p>
    <w:p w:rsidR="00223E96" w:rsidRPr="003179ED" w:rsidRDefault="00223E96" w:rsidP="00223E96">
      <w:pPr>
        <w:numPr>
          <w:ilvl w:val="0"/>
          <w:numId w:val="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41" w:after="0"/>
        <w:ind w:left="116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>обр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 xml:space="preserve">е </w:t>
      </w:r>
      <w:r w:rsidRPr="003179E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3179E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ляр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к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 xml:space="preserve">х </w:t>
      </w:r>
      <w:r w:rsidRPr="003179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дл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еж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179ED">
        <w:rPr>
          <w:rFonts w:ascii="Times New Roman" w:hAnsi="Times New Roman" w:cs="Times New Roman"/>
          <w:sz w:val="28"/>
          <w:szCs w:val="28"/>
        </w:rPr>
        <w:t xml:space="preserve">, </w:t>
      </w:r>
      <w:r w:rsidRPr="003179E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z w:val="28"/>
          <w:szCs w:val="28"/>
        </w:rPr>
        <w:t>я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 xml:space="preserve">х </w:t>
      </w:r>
      <w:r w:rsidRPr="003179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 xml:space="preserve">и </w:t>
      </w:r>
      <w:r w:rsidRPr="003179E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z w:val="28"/>
          <w:szCs w:val="28"/>
        </w:rPr>
        <w:t>г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 xml:space="preserve">х </w:t>
      </w:r>
      <w:r w:rsidRPr="003179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ль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 xml:space="preserve">х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,</w:t>
      </w:r>
    </w:p>
    <w:p w:rsidR="00223E96" w:rsidRPr="003179ED" w:rsidRDefault="00223E96" w:rsidP="003179ED">
      <w:pPr>
        <w:numPr>
          <w:ilvl w:val="0"/>
          <w:numId w:val="3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before="41" w:after="0"/>
        <w:ind w:left="116" w:right="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ш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179ED">
        <w:rPr>
          <w:rFonts w:ascii="Times New Roman" w:hAnsi="Times New Roman" w:cs="Times New Roman"/>
          <w:sz w:val="28"/>
          <w:szCs w:val="28"/>
        </w:rPr>
        <w:t xml:space="preserve">е </w:t>
      </w:r>
      <w:r w:rsidRPr="003179E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3179ED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3179ED">
        <w:rPr>
          <w:rFonts w:ascii="Times New Roman" w:hAnsi="Times New Roman" w:cs="Times New Roman"/>
          <w:sz w:val="28"/>
          <w:szCs w:val="28"/>
        </w:rPr>
        <w:t xml:space="preserve">х </w:t>
      </w:r>
      <w:r w:rsidRPr="003179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3179ED">
        <w:rPr>
          <w:rFonts w:ascii="Times New Roman" w:hAnsi="Times New Roman" w:cs="Times New Roman"/>
          <w:sz w:val="28"/>
          <w:szCs w:val="28"/>
        </w:rPr>
        <w:t xml:space="preserve">, </w:t>
      </w:r>
      <w:r w:rsidRPr="003179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 xml:space="preserve">е </w:t>
      </w:r>
      <w:r w:rsidRPr="003179E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>ор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еча</w:t>
      </w:r>
      <w:r w:rsidRPr="003179ED">
        <w:rPr>
          <w:rFonts w:ascii="Times New Roman" w:hAnsi="Times New Roman" w:cs="Times New Roman"/>
          <w:sz w:val="28"/>
          <w:szCs w:val="28"/>
        </w:rPr>
        <w:t>щ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 xml:space="preserve">х </w:t>
      </w:r>
      <w:r w:rsidRPr="003179E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ко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ль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179ED">
        <w:rPr>
          <w:rFonts w:ascii="Times New Roman" w:hAnsi="Times New Roman" w:cs="Times New Roman"/>
          <w:sz w:val="28"/>
          <w:szCs w:val="28"/>
        </w:rPr>
        <w:t xml:space="preserve">у </w:t>
      </w:r>
      <w:r w:rsidRPr="003179E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Ро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 xml:space="preserve">кой </w:t>
      </w:r>
      <w:r w:rsidRPr="003179E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Ф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р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79ED">
        <w:rPr>
          <w:rFonts w:ascii="Times New Roman" w:hAnsi="Times New Roman" w:cs="Times New Roman"/>
          <w:sz w:val="28"/>
          <w:szCs w:val="28"/>
        </w:rPr>
        <w:t xml:space="preserve">и </w:t>
      </w:r>
      <w:r w:rsidRPr="003179E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 xml:space="preserve">и </w:t>
      </w:r>
      <w:r w:rsidRPr="003179ED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ой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79ED">
        <w:rPr>
          <w:rFonts w:ascii="Times New Roman" w:hAnsi="Times New Roman" w:cs="Times New Roman"/>
          <w:sz w:val="28"/>
          <w:szCs w:val="28"/>
        </w:rPr>
        <w:t>д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ят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179ED">
        <w:rPr>
          <w:rFonts w:ascii="Times New Roman" w:hAnsi="Times New Roman" w:cs="Times New Roman"/>
          <w:sz w:val="28"/>
          <w:szCs w:val="28"/>
        </w:rPr>
        <w:t>ль</w:t>
      </w:r>
      <w:r w:rsidRPr="003179E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179ED">
        <w:rPr>
          <w:rFonts w:ascii="Times New Roman" w:hAnsi="Times New Roman" w:cs="Times New Roman"/>
          <w:sz w:val="28"/>
          <w:szCs w:val="28"/>
        </w:rPr>
        <w:t>о</w:t>
      </w:r>
      <w:r w:rsidRPr="003179E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179ED">
        <w:rPr>
          <w:rFonts w:ascii="Times New Roman" w:hAnsi="Times New Roman" w:cs="Times New Roman"/>
          <w:sz w:val="28"/>
          <w:szCs w:val="28"/>
        </w:rPr>
        <w:t>ти</w:t>
      </w:r>
      <w:r w:rsidRPr="003179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numPr>
          <w:ilvl w:val="1"/>
          <w:numId w:val="2"/>
        </w:num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before="29" w:after="0"/>
        <w:ind w:left="116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ево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сче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лы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 xml:space="preserve">х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для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ьш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23E96">
        <w:rPr>
          <w:rFonts w:ascii="Times New Roman" w:hAnsi="Times New Roman" w:cs="Times New Roman"/>
          <w:sz w:val="28"/>
          <w:szCs w:val="28"/>
        </w:rPr>
        <w:t>ра</w:t>
      </w:r>
      <w:r w:rsidRPr="00223E9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223E96">
        <w:rPr>
          <w:rFonts w:ascii="Times New Roman" w:hAnsi="Times New Roman" w:cs="Times New Roman"/>
          <w:sz w:val="28"/>
          <w:szCs w:val="28"/>
        </w:rPr>
        <w:t>колы</w:t>
      </w:r>
      <w:r w:rsidRPr="00223E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сче</w:t>
      </w:r>
      <w:r w:rsidRPr="00223E96">
        <w:rPr>
          <w:rFonts w:ascii="Times New Roman" w:hAnsi="Times New Roman" w:cs="Times New Roman"/>
          <w:sz w:val="28"/>
          <w:szCs w:val="28"/>
        </w:rPr>
        <w:t xml:space="preserve">т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223E96">
        <w:rPr>
          <w:rFonts w:ascii="Times New Roman" w:hAnsi="Times New Roman" w:cs="Times New Roman"/>
          <w:sz w:val="28"/>
          <w:szCs w:val="28"/>
        </w:rPr>
        <w:t>оот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го бюд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а.</w:t>
      </w:r>
    </w:p>
    <w:p w:rsidR="00223E96" w:rsidRDefault="00223E96" w:rsidP="00223E96">
      <w:pPr>
        <w:kinsoku w:val="0"/>
        <w:overflowPunct w:val="0"/>
        <w:autoSpaceDE w:val="0"/>
        <w:autoSpaceDN w:val="0"/>
        <w:adjustRightInd w:val="0"/>
        <w:spacing w:before="6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6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numPr>
          <w:ilvl w:val="1"/>
          <w:numId w:val="5"/>
        </w:numPr>
        <w:tabs>
          <w:tab w:val="left" w:pos="1055"/>
        </w:tabs>
        <w:kinsoku w:val="0"/>
        <w:overflowPunct w:val="0"/>
        <w:autoSpaceDE w:val="0"/>
        <w:autoSpaceDN w:val="0"/>
        <w:adjustRightInd w:val="0"/>
        <w:spacing w:after="0"/>
        <w:ind w:left="105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23E96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ь и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еле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в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ов и доброво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х по</w:t>
      </w:r>
      <w:r w:rsidRPr="0022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ж</w:t>
      </w:r>
      <w:r w:rsidRPr="00223E96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вов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ний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38" w:after="0"/>
        <w:ind w:left="116" w:right="11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тр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об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юд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ов</w:t>
      </w:r>
      <w:r w:rsidRPr="00223E9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 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 xml:space="preserve">я 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283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r w:rsidRPr="00223E9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года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годо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23E96">
        <w:rPr>
          <w:rFonts w:ascii="Times New Roman" w:hAnsi="Times New Roman" w:cs="Times New Roman"/>
          <w:sz w:val="28"/>
          <w:szCs w:val="28"/>
        </w:rPr>
        <w:t>тором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гл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 xml:space="preserve">м 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г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Школы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 xml:space="preserve">я до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све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 род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кого ко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ктор</w:t>
      </w:r>
      <w:r w:rsidRPr="00223E9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Школы</w:t>
      </w:r>
      <w:r w:rsidRPr="00223E9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ывае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223E96">
        <w:rPr>
          <w:rFonts w:ascii="Times New Roman" w:hAnsi="Times New Roman" w:cs="Times New Roman"/>
          <w:sz w:val="28"/>
          <w:szCs w:val="28"/>
        </w:rPr>
        <w:t xml:space="preserve">и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ля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)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г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ком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те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одо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 от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бюд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ков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я,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еж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ого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год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фор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223E96">
        <w:rPr>
          <w:rFonts w:ascii="Times New Roman" w:hAnsi="Times New Roman" w:cs="Times New Roman"/>
          <w:sz w:val="28"/>
          <w:szCs w:val="28"/>
        </w:rPr>
        <w:t>м 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енн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23E96">
        <w:rPr>
          <w:rFonts w:ascii="Times New Roman" w:hAnsi="Times New Roman" w:cs="Times New Roman"/>
          <w:sz w:val="28"/>
          <w:szCs w:val="28"/>
        </w:rPr>
        <w:t>о бюд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 xml:space="preserve">у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,</w:t>
      </w:r>
      <w:r w:rsidRPr="00223E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z w:val="28"/>
          <w:szCs w:val="28"/>
        </w:rPr>
        <w:t>ой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23E96">
        <w:rPr>
          <w:rFonts w:ascii="Times New Roman" w:hAnsi="Times New Roman" w:cs="Times New Roman"/>
          <w:sz w:val="28"/>
          <w:szCs w:val="28"/>
        </w:rPr>
        <w:t>м М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кой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Ф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.</w:t>
      </w:r>
    </w:p>
    <w:p w:rsidR="00223E96" w:rsidRPr="00223E96" w:rsidRDefault="00223E96" w:rsidP="00223E96">
      <w:pPr>
        <w:numPr>
          <w:ilvl w:val="2"/>
          <w:numId w:val="5"/>
        </w:numPr>
        <w:tabs>
          <w:tab w:val="left" w:pos="1316"/>
        </w:tabs>
        <w:kinsoku w:val="0"/>
        <w:overflowPunct w:val="0"/>
        <w:autoSpaceDE w:val="0"/>
        <w:autoSpaceDN w:val="0"/>
        <w:adjustRightInd w:val="0"/>
        <w:spacing w:before="3" w:after="0"/>
        <w:ind w:left="116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z w:val="28"/>
          <w:szCs w:val="28"/>
        </w:rPr>
        <w:t>те</w:t>
      </w:r>
      <w:r w:rsidRPr="00223E9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Школы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об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тог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боты</w:t>
      </w:r>
      <w:r w:rsidRPr="00223E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б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год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ажа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е ф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тв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223E96">
        <w:rPr>
          <w:rFonts w:ascii="Times New Roman" w:hAnsi="Times New Roman" w:cs="Times New Roman"/>
          <w:sz w:val="28"/>
          <w:szCs w:val="28"/>
        </w:rPr>
        <w:t>одо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я.</w:t>
      </w:r>
    </w:p>
    <w:p w:rsidR="00223E96" w:rsidRPr="00223E96" w:rsidRDefault="00223E96" w:rsidP="00223E96">
      <w:pPr>
        <w:kinsoku w:val="0"/>
        <w:overflowPunct w:val="0"/>
        <w:autoSpaceDE w:val="0"/>
        <w:autoSpaceDN w:val="0"/>
        <w:adjustRightInd w:val="0"/>
        <w:spacing w:before="6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E96" w:rsidRPr="00223E96" w:rsidRDefault="00223E96" w:rsidP="00223E96">
      <w:pPr>
        <w:numPr>
          <w:ilvl w:val="1"/>
          <w:numId w:val="5"/>
        </w:numPr>
        <w:tabs>
          <w:tab w:val="left" w:pos="3479"/>
        </w:tabs>
        <w:kinsoku w:val="0"/>
        <w:overflowPunct w:val="0"/>
        <w:autoSpaceDE w:val="0"/>
        <w:autoSpaceDN w:val="0"/>
        <w:adjustRightInd w:val="0"/>
        <w:spacing w:after="0"/>
        <w:ind w:left="3479" w:hanging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b/>
          <w:bCs/>
          <w:sz w:val="28"/>
          <w:szCs w:val="28"/>
        </w:rPr>
        <w:t>Зак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люч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ел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ьн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23E96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223E9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22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ж</w:t>
      </w:r>
      <w:r w:rsidRPr="00223E96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223E96" w:rsidRPr="00223E96" w:rsidRDefault="00223E96" w:rsidP="00223E96">
      <w:pPr>
        <w:numPr>
          <w:ilvl w:val="1"/>
          <w:numId w:val="1"/>
        </w:numPr>
        <w:tabs>
          <w:tab w:val="left" w:pos="1283"/>
        </w:tabs>
        <w:kinsoku w:val="0"/>
        <w:overflowPunct w:val="0"/>
        <w:autoSpaceDE w:val="0"/>
        <w:autoSpaceDN w:val="0"/>
        <w:adjustRightInd w:val="0"/>
        <w:spacing w:before="36" w:after="0"/>
        <w:ind w:left="116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отк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ыва</w:t>
      </w:r>
      <w:r w:rsidRPr="00223E96">
        <w:rPr>
          <w:rFonts w:ascii="Times New Roman" w:hAnsi="Times New Roman" w:cs="Times New Roman"/>
          <w:sz w:val="28"/>
          <w:szCs w:val="28"/>
        </w:rPr>
        <w:t>ть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гр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аж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м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Шко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ли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>ю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23E96">
        <w:rPr>
          <w:rFonts w:ascii="Times New Roman" w:hAnsi="Times New Roman" w:cs="Times New Roman"/>
          <w:sz w:val="28"/>
          <w:szCs w:val="28"/>
        </w:rPr>
        <w:t>ть</w:t>
      </w:r>
      <w:r w:rsidRPr="00223E9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 xml:space="preserve">из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го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еже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ли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ти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род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й</w:t>
      </w:r>
      <w:r w:rsidRPr="00223E9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к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223E96">
        <w:rPr>
          <w:rFonts w:ascii="Times New Roman" w:hAnsi="Times New Roman" w:cs="Times New Roman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223E96">
        <w:rPr>
          <w:rFonts w:ascii="Times New Roman" w:hAnsi="Times New Roman" w:cs="Times New Roman"/>
          <w:sz w:val="28"/>
          <w:szCs w:val="28"/>
        </w:rPr>
        <w:t>) 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 xml:space="preserve">лять 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сы</w:t>
      </w:r>
      <w:r w:rsidRPr="00223E96">
        <w:rPr>
          <w:rFonts w:ascii="Times New Roman" w:hAnsi="Times New Roman" w:cs="Times New Roman"/>
          <w:sz w:val="28"/>
          <w:szCs w:val="28"/>
        </w:rPr>
        <w:t>, 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223E96">
        <w:rPr>
          <w:rFonts w:ascii="Times New Roman" w:hAnsi="Times New Roman" w:cs="Times New Roman"/>
          <w:sz w:val="28"/>
          <w:szCs w:val="28"/>
        </w:rPr>
        <w:t>рт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я.</w:t>
      </w:r>
    </w:p>
    <w:p w:rsidR="00223E96" w:rsidRPr="00223E96" w:rsidRDefault="00223E96" w:rsidP="00223E96">
      <w:pPr>
        <w:numPr>
          <w:ilvl w:val="1"/>
          <w:numId w:val="1"/>
        </w:numPr>
        <w:tabs>
          <w:tab w:val="left" w:pos="673"/>
        </w:tabs>
        <w:kinsoku w:val="0"/>
        <w:overflowPunct w:val="0"/>
        <w:autoSpaceDE w:val="0"/>
        <w:autoSpaceDN w:val="0"/>
        <w:adjustRightInd w:val="0"/>
        <w:spacing w:after="0"/>
        <w:ind w:left="116"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E9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 xml:space="preserve">ктор  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223E96">
        <w:rPr>
          <w:rFonts w:ascii="Times New Roman" w:hAnsi="Times New Roman" w:cs="Times New Roman"/>
          <w:sz w:val="28"/>
          <w:szCs w:val="28"/>
        </w:rPr>
        <w:t>ко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23E96">
        <w:rPr>
          <w:rFonts w:ascii="Times New Roman" w:hAnsi="Times New Roman" w:cs="Times New Roman"/>
          <w:sz w:val="28"/>
          <w:szCs w:val="28"/>
        </w:rPr>
        <w:t xml:space="preserve">ы  </w:t>
      </w:r>
      <w:r w:rsidRPr="00223E9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есе</w:t>
      </w:r>
      <w:r w:rsidRPr="00223E96">
        <w:rPr>
          <w:rFonts w:ascii="Times New Roman" w:hAnsi="Times New Roman" w:cs="Times New Roman"/>
          <w:sz w:val="28"/>
          <w:szCs w:val="28"/>
        </w:rPr>
        <w:t xml:space="preserve">т  </w:t>
      </w:r>
      <w:r w:rsidRPr="00223E9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р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3E96">
        <w:rPr>
          <w:rFonts w:ascii="Times New Roman" w:hAnsi="Times New Roman" w:cs="Times New Roman"/>
          <w:sz w:val="28"/>
          <w:szCs w:val="28"/>
        </w:rPr>
        <w:t>ль</w:t>
      </w:r>
      <w:r w:rsidRPr="00223E9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z w:val="28"/>
          <w:szCs w:val="28"/>
        </w:rPr>
        <w:t xml:space="preserve">ю  </w:t>
      </w:r>
      <w:r w:rsidRPr="00223E9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от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т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 xml:space="preserve">ть  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 xml:space="preserve">а  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облюд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 xml:space="preserve">е  </w:t>
      </w:r>
      <w:r w:rsidRPr="00223E9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ор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23E96">
        <w:rPr>
          <w:rFonts w:ascii="Times New Roman" w:hAnsi="Times New Roman" w:cs="Times New Roman"/>
          <w:sz w:val="28"/>
          <w:szCs w:val="28"/>
        </w:rPr>
        <w:t xml:space="preserve">дка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я,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та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z w:val="28"/>
          <w:szCs w:val="28"/>
        </w:rPr>
        <w:t>и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23E96">
        <w:rPr>
          <w:rFonts w:ascii="Times New Roman" w:hAnsi="Times New Roman" w:cs="Times New Roman"/>
          <w:sz w:val="28"/>
          <w:szCs w:val="28"/>
        </w:rPr>
        <w:t>я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23E96">
        <w:rPr>
          <w:rFonts w:ascii="Times New Roman" w:hAnsi="Times New Roman" w:cs="Times New Roman"/>
          <w:sz w:val="28"/>
          <w:szCs w:val="28"/>
        </w:rPr>
        <w:t>л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евы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23E96">
        <w:rPr>
          <w:rFonts w:ascii="Times New Roman" w:hAnsi="Times New Roman" w:cs="Times New Roman"/>
          <w:sz w:val="28"/>
          <w:szCs w:val="28"/>
        </w:rPr>
        <w:t>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, добро</w:t>
      </w:r>
      <w:r w:rsidRPr="00223E9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23E96">
        <w:rPr>
          <w:rFonts w:ascii="Times New Roman" w:hAnsi="Times New Roman" w:cs="Times New Roman"/>
          <w:sz w:val="28"/>
          <w:szCs w:val="28"/>
        </w:rPr>
        <w:t>оль</w:t>
      </w:r>
      <w:r w:rsidRPr="00223E9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23E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23E96">
        <w:rPr>
          <w:rFonts w:ascii="Times New Roman" w:hAnsi="Times New Roman" w:cs="Times New Roman"/>
          <w:sz w:val="28"/>
          <w:szCs w:val="28"/>
        </w:rPr>
        <w:t>х</w:t>
      </w:r>
      <w:r w:rsidRPr="00223E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E9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223E96">
        <w:rPr>
          <w:rFonts w:ascii="Times New Roman" w:hAnsi="Times New Roman" w:cs="Times New Roman"/>
          <w:sz w:val="24"/>
          <w:szCs w:val="24"/>
        </w:rPr>
        <w:t>о</w:t>
      </w:r>
      <w:r w:rsidRPr="00223E96">
        <w:rPr>
          <w:rFonts w:ascii="Times New Roman" w:hAnsi="Times New Roman" w:cs="Times New Roman"/>
          <w:spacing w:val="-1"/>
          <w:sz w:val="24"/>
          <w:szCs w:val="24"/>
        </w:rPr>
        <w:t>же</w:t>
      </w:r>
      <w:r w:rsidRPr="00223E96">
        <w:rPr>
          <w:rFonts w:ascii="Times New Roman" w:hAnsi="Times New Roman" w:cs="Times New Roman"/>
          <w:sz w:val="24"/>
          <w:szCs w:val="24"/>
        </w:rPr>
        <w:t>рт</w:t>
      </w:r>
      <w:r w:rsidRPr="00223E9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23E96">
        <w:rPr>
          <w:rFonts w:ascii="Times New Roman" w:hAnsi="Times New Roman" w:cs="Times New Roman"/>
          <w:sz w:val="24"/>
          <w:szCs w:val="24"/>
        </w:rPr>
        <w:t>о</w:t>
      </w:r>
      <w:r w:rsidRPr="00223E96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="003179E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23E96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223E96">
        <w:rPr>
          <w:rFonts w:ascii="Times New Roman" w:hAnsi="Times New Roman" w:cs="Times New Roman"/>
          <w:sz w:val="24"/>
          <w:szCs w:val="24"/>
        </w:rPr>
        <w:t>.</w:t>
      </w:r>
    </w:p>
    <w:p w:rsidR="003179ED" w:rsidRPr="005264B2" w:rsidRDefault="003179ED" w:rsidP="003179ED">
      <w:pPr>
        <w:jc w:val="both"/>
        <w:rPr>
          <w:sz w:val="18"/>
          <w:szCs w:val="18"/>
        </w:rPr>
      </w:pPr>
    </w:p>
    <w:p w:rsidR="003179ED" w:rsidRPr="005264B2" w:rsidRDefault="003179ED" w:rsidP="003179ED">
      <w:pPr>
        <w:jc w:val="both"/>
        <w:rPr>
          <w:sz w:val="18"/>
          <w:szCs w:val="18"/>
        </w:rPr>
      </w:pPr>
    </w:p>
    <w:p w:rsidR="003179ED" w:rsidRDefault="003179ED" w:rsidP="003179ED"/>
    <w:p w:rsidR="00773B22" w:rsidRDefault="00773B22" w:rsidP="003179ED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11"/>
        <w:jc w:val="right"/>
      </w:pPr>
    </w:p>
    <w:sectPr w:rsidR="00773B22" w:rsidSect="00D82FDE">
      <w:pgSz w:w="11906" w:h="16838"/>
      <w:pgMar w:top="851" w:right="99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8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4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79"/>
      </w:pPr>
    </w:lvl>
    <w:lvl w:ilvl="1">
      <w:start w:val="1"/>
      <w:numFmt w:val="decimal"/>
      <w:lvlText w:val="%1.%2."/>
      <w:lvlJc w:val="left"/>
      <w:pPr>
        <w:ind w:hanging="5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2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6"/>
      <w:numFmt w:val="decimal"/>
      <w:lvlText w:val="%1"/>
      <w:lvlJc w:val="left"/>
      <w:pPr>
        <w:ind w:hanging="420"/>
      </w:p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8"/>
      <w:numFmt w:val="decimal"/>
      <w:lvlText w:val="%1"/>
      <w:lvlJc w:val="left"/>
      <w:pPr>
        <w:ind w:hanging="459"/>
      </w:pPr>
    </w:lvl>
    <w:lvl w:ilvl="1">
      <w:start w:val="1"/>
      <w:numFmt w:val="decimal"/>
      <w:lvlText w:val="%1.%2."/>
      <w:lvlJc w:val="left"/>
      <w:pPr>
        <w:ind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96"/>
    <w:rsid w:val="00223E96"/>
    <w:rsid w:val="003179ED"/>
    <w:rsid w:val="007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96"/>
  </w:style>
  <w:style w:type="paragraph" w:styleId="1">
    <w:name w:val="heading 1"/>
    <w:basedOn w:val="a"/>
    <w:next w:val="a"/>
    <w:link w:val="10"/>
    <w:uiPriority w:val="1"/>
    <w:qFormat/>
    <w:rsid w:val="00223E96"/>
    <w:pPr>
      <w:autoSpaceDE w:val="0"/>
      <w:autoSpaceDN w:val="0"/>
      <w:adjustRightInd w:val="0"/>
      <w:spacing w:after="0" w:line="240" w:lineRule="auto"/>
      <w:ind w:hanging="48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3E96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23E96"/>
  </w:style>
  <w:style w:type="paragraph" w:styleId="a3">
    <w:name w:val="Body Text"/>
    <w:basedOn w:val="a"/>
    <w:link w:val="a4"/>
    <w:uiPriority w:val="1"/>
    <w:qFormat/>
    <w:rsid w:val="0022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3E9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96"/>
  </w:style>
  <w:style w:type="paragraph" w:styleId="1">
    <w:name w:val="heading 1"/>
    <w:basedOn w:val="a"/>
    <w:next w:val="a"/>
    <w:link w:val="10"/>
    <w:uiPriority w:val="1"/>
    <w:qFormat/>
    <w:rsid w:val="00223E96"/>
    <w:pPr>
      <w:autoSpaceDE w:val="0"/>
      <w:autoSpaceDN w:val="0"/>
      <w:adjustRightInd w:val="0"/>
      <w:spacing w:after="0" w:line="240" w:lineRule="auto"/>
      <w:ind w:hanging="48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3E96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23E96"/>
  </w:style>
  <w:style w:type="paragraph" w:styleId="a3">
    <w:name w:val="Body Text"/>
    <w:basedOn w:val="a"/>
    <w:link w:val="a4"/>
    <w:uiPriority w:val="1"/>
    <w:qFormat/>
    <w:rsid w:val="0022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3E9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3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1</cp:revision>
  <dcterms:created xsi:type="dcterms:W3CDTF">2014-10-12T20:54:00Z</dcterms:created>
  <dcterms:modified xsi:type="dcterms:W3CDTF">2014-10-12T21:09:00Z</dcterms:modified>
</cp:coreProperties>
</file>